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29" w:rsidRPr="00164784" w:rsidRDefault="00BB2CCD" w:rsidP="004C2B2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80175" cy="8894358"/>
            <wp:effectExtent l="19050" t="0" r="0" b="0"/>
            <wp:docPr id="3" name="Рисунок 3" descr="C:\Users\1\Desktop\на сайт\титульник годовой план 17-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а сайт\титульник годовой план 17-1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9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443" w:rsidRDefault="00FE4443" w:rsidP="004C2B29">
      <w:pPr>
        <w:tabs>
          <w:tab w:val="left" w:pos="9355"/>
        </w:tabs>
        <w:jc w:val="center"/>
        <w:rPr>
          <w:b/>
          <w:sz w:val="36"/>
          <w:szCs w:val="36"/>
        </w:rPr>
      </w:pPr>
    </w:p>
    <w:p w:rsidR="00BB2CCD" w:rsidRDefault="00BB2CCD" w:rsidP="004C2B29">
      <w:pPr>
        <w:tabs>
          <w:tab w:val="left" w:pos="9355"/>
        </w:tabs>
        <w:jc w:val="center"/>
        <w:rPr>
          <w:b/>
          <w:sz w:val="36"/>
          <w:szCs w:val="36"/>
        </w:rPr>
      </w:pPr>
    </w:p>
    <w:p w:rsidR="00BB2CCD" w:rsidRDefault="00BB2CCD" w:rsidP="004C2B29">
      <w:pPr>
        <w:tabs>
          <w:tab w:val="left" w:pos="9355"/>
        </w:tabs>
        <w:jc w:val="center"/>
        <w:rPr>
          <w:b/>
          <w:sz w:val="36"/>
          <w:szCs w:val="36"/>
        </w:rPr>
      </w:pPr>
    </w:p>
    <w:p w:rsidR="00A213B5" w:rsidRDefault="00A213B5" w:rsidP="00A213B5">
      <w:pPr>
        <w:jc w:val="center"/>
        <w:rPr>
          <w:b/>
          <w:sz w:val="36"/>
          <w:szCs w:val="36"/>
        </w:rPr>
      </w:pPr>
      <w:r w:rsidRPr="00CE2B0C">
        <w:rPr>
          <w:b/>
          <w:sz w:val="36"/>
          <w:szCs w:val="36"/>
        </w:rPr>
        <w:t>СОДЕРЖАНИЕ</w:t>
      </w:r>
    </w:p>
    <w:p w:rsidR="00A213B5" w:rsidRDefault="00A213B5" w:rsidP="00A213B5">
      <w:pPr>
        <w:jc w:val="center"/>
        <w:rPr>
          <w:b/>
          <w:sz w:val="36"/>
          <w:szCs w:val="36"/>
        </w:rPr>
      </w:pPr>
    </w:p>
    <w:p w:rsidR="00A213B5" w:rsidRPr="00C95E65" w:rsidRDefault="00A213B5" w:rsidP="00A213B5">
      <w:pPr>
        <w:rPr>
          <w:b/>
          <w:sz w:val="32"/>
          <w:szCs w:val="32"/>
          <w:u w:val="single"/>
        </w:rPr>
      </w:pPr>
      <w:proofErr w:type="gramStart"/>
      <w:r w:rsidRPr="00C95E65">
        <w:rPr>
          <w:b/>
          <w:sz w:val="32"/>
          <w:szCs w:val="32"/>
          <w:u w:val="single"/>
          <w:lang w:val="en-US"/>
        </w:rPr>
        <w:t>I</w:t>
      </w:r>
      <w:r w:rsidRPr="00C95E65">
        <w:rPr>
          <w:b/>
          <w:sz w:val="32"/>
          <w:szCs w:val="32"/>
          <w:u w:val="single"/>
        </w:rPr>
        <w:t xml:space="preserve"> часть.</w:t>
      </w:r>
      <w:proofErr w:type="gramEnd"/>
    </w:p>
    <w:p w:rsidR="00A213B5" w:rsidRPr="00C95E65" w:rsidRDefault="00A213B5" w:rsidP="00A213B5">
      <w:r w:rsidRPr="00C95E65">
        <w:t xml:space="preserve">Аналитический отчет о деятельности МКДОУ д/с №12                      </w:t>
      </w:r>
      <w:r>
        <w:t xml:space="preserve">                    </w:t>
      </w:r>
      <w:r w:rsidRPr="00C95E65">
        <w:t>с.Арзгир за 2016 – 2</w:t>
      </w:r>
      <w:r>
        <w:t>017 учебный год ……………………………</w:t>
      </w:r>
    </w:p>
    <w:p w:rsidR="00A213B5" w:rsidRDefault="00A213B5" w:rsidP="00A213B5">
      <w:pPr>
        <w:rPr>
          <w:sz w:val="32"/>
          <w:szCs w:val="32"/>
        </w:rPr>
      </w:pPr>
    </w:p>
    <w:p w:rsidR="00A213B5" w:rsidRPr="00363DEA" w:rsidRDefault="00A213B5" w:rsidP="00A213B5">
      <w:pPr>
        <w:rPr>
          <w:b/>
          <w:sz w:val="32"/>
          <w:szCs w:val="32"/>
          <w:u w:val="single"/>
        </w:rPr>
      </w:pPr>
      <w:proofErr w:type="gramStart"/>
      <w:r w:rsidRPr="00C95E65">
        <w:rPr>
          <w:b/>
          <w:sz w:val="32"/>
          <w:szCs w:val="32"/>
          <w:u w:val="single"/>
          <w:lang w:val="en-US"/>
        </w:rPr>
        <w:t>II</w:t>
      </w:r>
      <w:r w:rsidRPr="00363DEA">
        <w:rPr>
          <w:b/>
          <w:sz w:val="32"/>
          <w:szCs w:val="32"/>
          <w:u w:val="single"/>
        </w:rPr>
        <w:t xml:space="preserve"> </w:t>
      </w:r>
      <w:r w:rsidRPr="00C95E65">
        <w:rPr>
          <w:b/>
          <w:sz w:val="32"/>
          <w:szCs w:val="32"/>
          <w:u w:val="single"/>
        </w:rPr>
        <w:t>часть.</w:t>
      </w:r>
      <w:proofErr w:type="gramEnd"/>
    </w:p>
    <w:p w:rsidR="00A213B5" w:rsidRPr="00C95E65" w:rsidRDefault="00A213B5" w:rsidP="00A213B5">
      <w:r w:rsidRPr="00C95E65">
        <w:t>Цель и годовые задачи на</w:t>
      </w:r>
      <w:r>
        <w:t xml:space="preserve"> 2017 – 2018 учебный год…………….</w:t>
      </w:r>
    </w:p>
    <w:p w:rsidR="00A213B5" w:rsidRDefault="00A213B5" w:rsidP="00A213B5">
      <w:pPr>
        <w:rPr>
          <w:sz w:val="32"/>
          <w:szCs w:val="32"/>
        </w:rPr>
      </w:pPr>
    </w:p>
    <w:p w:rsidR="00A213B5" w:rsidRPr="00C95E65" w:rsidRDefault="00A213B5" w:rsidP="00A213B5">
      <w:pPr>
        <w:rPr>
          <w:b/>
          <w:sz w:val="32"/>
          <w:szCs w:val="32"/>
          <w:u w:val="single"/>
        </w:rPr>
      </w:pPr>
      <w:proofErr w:type="gramStart"/>
      <w:r w:rsidRPr="00C95E65">
        <w:rPr>
          <w:b/>
          <w:sz w:val="32"/>
          <w:szCs w:val="32"/>
          <w:u w:val="single"/>
          <w:lang w:val="en-US"/>
        </w:rPr>
        <w:t>III</w:t>
      </w:r>
      <w:r w:rsidRPr="00363DEA">
        <w:rPr>
          <w:b/>
          <w:sz w:val="32"/>
          <w:szCs w:val="32"/>
          <w:u w:val="single"/>
        </w:rPr>
        <w:t xml:space="preserve"> </w:t>
      </w:r>
      <w:r w:rsidRPr="00C95E65">
        <w:rPr>
          <w:b/>
          <w:sz w:val="32"/>
          <w:szCs w:val="32"/>
          <w:u w:val="single"/>
        </w:rPr>
        <w:t>часть.</w:t>
      </w:r>
      <w:proofErr w:type="gramEnd"/>
    </w:p>
    <w:p w:rsidR="00A213B5" w:rsidRDefault="00A213B5" w:rsidP="00A213B5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Мероприятия годового плана</w:t>
      </w:r>
    </w:p>
    <w:p w:rsidR="00A213B5" w:rsidRPr="00C95E65" w:rsidRDefault="00A213B5" w:rsidP="00A213B5">
      <w:r w:rsidRPr="00C95E65">
        <w:t>1.Педагогические советы …………………………………………</w:t>
      </w:r>
    </w:p>
    <w:p w:rsidR="00A213B5" w:rsidRPr="00C95E65" w:rsidRDefault="00A213B5" w:rsidP="00A213B5">
      <w:r>
        <w:t>2.Обобщение педагогического опыта ……………………………</w:t>
      </w:r>
    </w:p>
    <w:p w:rsidR="00A213B5" w:rsidRPr="00C95E65" w:rsidRDefault="00A213B5" w:rsidP="00A213B5">
      <w:r>
        <w:t>3.Организация методической работы…………………………….</w:t>
      </w:r>
    </w:p>
    <w:p w:rsidR="00A213B5" w:rsidRDefault="00A213B5" w:rsidP="00A213B5">
      <w:r>
        <w:t>3.1Консультации…………………………………………………...                                                                                                                                          3.2 Семинары, семинары-практикумы……………………………</w:t>
      </w:r>
    </w:p>
    <w:p w:rsidR="00A213B5" w:rsidRDefault="00A213B5" w:rsidP="00A213B5">
      <w:r>
        <w:t>3.3 Открытые просмотры педагогической деятельности……….</w:t>
      </w:r>
    </w:p>
    <w:p w:rsidR="00A213B5" w:rsidRPr="00C95E65" w:rsidRDefault="00A213B5" w:rsidP="00A213B5">
      <w:r>
        <w:t>3.4 Смотры, конкурсы, выставки …………………………………                                                                                     3.5 Культурно-досуговая деятельность</w:t>
      </w:r>
      <w:r w:rsidRPr="00C95E65">
        <w:t>…………….....</w:t>
      </w:r>
      <w:r>
        <w:t>.................</w:t>
      </w:r>
    </w:p>
    <w:p w:rsidR="00A213B5" w:rsidRPr="00C95E65" w:rsidRDefault="00A213B5" w:rsidP="00A213B5">
      <w:r>
        <w:t>4.Взаимодействие с семьями воспитанников…………………….</w:t>
      </w:r>
    </w:p>
    <w:p w:rsidR="00A213B5" w:rsidRDefault="00A213B5" w:rsidP="00A213B5">
      <w:r>
        <w:t>4.1 План работы с родителями…………………………………….</w:t>
      </w:r>
    </w:p>
    <w:p w:rsidR="00A213B5" w:rsidRPr="00C95E65" w:rsidRDefault="00A213B5" w:rsidP="00A213B5">
      <w:r>
        <w:t>5</w:t>
      </w:r>
      <w:r w:rsidRPr="00C95E65">
        <w:t>.</w:t>
      </w:r>
      <w:r w:rsidRPr="00363DEA">
        <w:t xml:space="preserve"> </w:t>
      </w:r>
      <w:r>
        <w:t>Контроль и руководство</w:t>
      </w:r>
      <w:r w:rsidRPr="00C95E65">
        <w:t>……………………………</w:t>
      </w:r>
      <w:r>
        <w:t>……………</w:t>
      </w:r>
    </w:p>
    <w:p w:rsidR="00A213B5" w:rsidRPr="00C95E65" w:rsidRDefault="00A213B5" w:rsidP="00A213B5">
      <w:r>
        <w:t>6</w:t>
      </w:r>
      <w:r w:rsidRPr="00C95E65">
        <w:t>.</w:t>
      </w:r>
      <w:r>
        <w:t xml:space="preserve"> Административно-хозяйственная работа………………………</w:t>
      </w:r>
    </w:p>
    <w:p w:rsidR="00A213B5" w:rsidRDefault="00A213B5" w:rsidP="00A213B5">
      <w:pPr>
        <w:rPr>
          <w:sz w:val="32"/>
          <w:szCs w:val="32"/>
        </w:rPr>
      </w:pPr>
    </w:p>
    <w:p w:rsidR="00A213B5" w:rsidRDefault="00A213B5" w:rsidP="00A213B5">
      <w:pPr>
        <w:rPr>
          <w:sz w:val="32"/>
          <w:szCs w:val="32"/>
        </w:rPr>
      </w:pPr>
      <w:bookmarkStart w:id="0" w:name="_GoBack"/>
      <w:bookmarkEnd w:id="0"/>
    </w:p>
    <w:p w:rsidR="00A213B5" w:rsidRDefault="00A213B5" w:rsidP="00A213B5">
      <w:pPr>
        <w:rPr>
          <w:b/>
          <w:sz w:val="32"/>
          <w:szCs w:val="32"/>
          <w:u w:val="single"/>
        </w:rPr>
      </w:pPr>
      <w:r w:rsidRPr="00C95E65">
        <w:rPr>
          <w:b/>
          <w:sz w:val="32"/>
          <w:szCs w:val="32"/>
          <w:u w:val="single"/>
          <w:lang w:val="en-US"/>
        </w:rPr>
        <w:t>IV</w:t>
      </w:r>
      <w:r w:rsidRPr="00363DEA">
        <w:rPr>
          <w:b/>
          <w:sz w:val="32"/>
          <w:szCs w:val="32"/>
          <w:u w:val="single"/>
        </w:rPr>
        <w:t>.</w:t>
      </w:r>
      <w:r w:rsidRPr="00C95E65">
        <w:rPr>
          <w:b/>
          <w:sz w:val="32"/>
          <w:szCs w:val="32"/>
          <w:u w:val="single"/>
        </w:rPr>
        <w:t xml:space="preserve"> Приложения</w:t>
      </w:r>
    </w:p>
    <w:p w:rsidR="00A213B5" w:rsidRDefault="00A213B5" w:rsidP="00A213B5">
      <w:pPr>
        <w:rPr>
          <w:sz w:val="32"/>
          <w:szCs w:val="32"/>
        </w:rPr>
      </w:pPr>
    </w:p>
    <w:p w:rsidR="00A213B5" w:rsidRDefault="00A213B5" w:rsidP="00A213B5">
      <w:pPr>
        <w:rPr>
          <w:sz w:val="32"/>
          <w:szCs w:val="32"/>
        </w:rPr>
      </w:pPr>
    </w:p>
    <w:p w:rsidR="004E4DC7" w:rsidRDefault="004E4DC7" w:rsidP="004C2B29">
      <w:pPr>
        <w:jc w:val="center"/>
        <w:rPr>
          <w:color w:val="1F497D" w:themeColor="text2"/>
        </w:rPr>
      </w:pPr>
    </w:p>
    <w:p w:rsidR="004E4DC7" w:rsidRDefault="004E4DC7" w:rsidP="004C2B29">
      <w:pPr>
        <w:jc w:val="center"/>
        <w:rPr>
          <w:color w:val="1F497D" w:themeColor="text2"/>
        </w:rPr>
      </w:pPr>
    </w:p>
    <w:p w:rsidR="004E4DC7" w:rsidRDefault="004E4DC7" w:rsidP="004C2B29">
      <w:pPr>
        <w:jc w:val="center"/>
        <w:rPr>
          <w:color w:val="1F497D" w:themeColor="text2"/>
        </w:rPr>
      </w:pPr>
    </w:p>
    <w:p w:rsidR="004E4DC7" w:rsidRDefault="004E4DC7" w:rsidP="004C2B29">
      <w:pPr>
        <w:jc w:val="center"/>
        <w:rPr>
          <w:color w:val="1F497D" w:themeColor="text2"/>
        </w:rPr>
      </w:pPr>
    </w:p>
    <w:p w:rsidR="004E4DC7" w:rsidRDefault="004E4DC7" w:rsidP="004C2B29">
      <w:pPr>
        <w:jc w:val="center"/>
        <w:rPr>
          <w:color w:val="1F497D" w:themeColor="text2"/>
        </w:rPr>
      </w:pPr>
    </w:p>
    <w:p w:rsidR="004E4DC7" w:rsidRDefault="004E4DC7" w:rsidP="004C2B29">
      <w:pPr>
        <w:jc w:val="center"/>
        <w:rPr>
          <w:color w:val="1F497D" w:themeColor="text2"/>
        </w:rPr>
      </w:pPr>
    </w:p>
    <w:p w:rsidR="004E4DC7" w:rsidRDefault="004E4DC7" w:rsidP="004C2B29">
      <w:pPr>
        <w:jc w:val="center"/>
        <w:rPr>
          <w:color w:val="1F497D" w:themeColor="text2"/>
        </w:rPr>
      </w:pPr>
    </w:p>
    <w:p w:rsidR="004E4DC7" w:rsidRDefault="004E4DC7" w:rsidP="004C2B29">
      <w:pPr>
        <w:jc w:val="center"/>
        <w:rPr>
          <w:b/>
          <w:sz w:val="52"/>
          <w:szCs w:val="52"/>
        </w:rPr>
      </w:pPr>
    </w:p>
    <w:p w:rsidR="00365D8E" w:rsidRDefault="00365D8E" w:rsidP="004C2B29"/>
    <w:p w:rsidR="00FE4443" w:rsidRDefault="00FE4443" w:rsidP="004C2B29"/>
    <w:p w:rsidR="00FE4443" w:rsidRDefault="00FE4443" w:rsidP="004C2B29"/>
    <w:p w:rsidR="00FE4443" w:rsidRDefault="00FE4443" w:rsidP="004C2B29"/>
    <w:p w:rsidR="00605B5C" w:rsidRDefault="004C2B29" w:rsidP="004C2B29">
      <w:pPr>
        <w:spacing w:line="360" w:lineRule="auto"/>
        <w:jc w:val="center"/>
      </w:pPr>
      <w:r>
        <w:t xml:space="preserve">   </w:t>
      </w:r>
    </w:p>
    <w:p w:rsidR="00C16649" w:rsidRDefault="00C16649" w:rsidP="004C2B29">
      <w:pPr>
        <w:spacing w:line="360" w:lineRule="auto"/>
        <w:jc w:val="center"/>
      </w:pPr>
    </w:p>
    <w:p w:rsidR="00C16649" w:rsidRDefault="00C16649" w:rsidP="004C2B29">
      <w:pPr>
        <w:spacing w:line="360" w:lineRule="auto"/>
        <w:jc w:val="center"/>
      </w:pPr>
    </w:p>
    <w:p w:rsidR="00661458" w:rsidRDefault="00661458" w:rsidP="00661458">
      <w:pPr>
        <w:jc w:val="center"/>
      </w:pPr>
      <w:r>
        <w:rPr>
          <w:rFonts w:eastAsia="Calibri"/>
          <w:b/>
        </w:rPr>
        <w:t xml:space="preserve">Аналитическая часть отчета </w:t>
      </w:r>
      <w:r w:rsidRPr="00CA38FB">
        <w:rPr>
          <w:b/>
          <w:sz w:val="22"/>
          <w:szCs w:val="22"/>
        </w:rPr>
        <w:t xml:space="preserve">по </w:t>
      </w:r>
      <w:r w:rsidRPr="00A213B5">
        <w:rPr>
          <w:b/>
        </w:rPr>
        <w:t>самообследованию</w:t>
      </w:r>
      <w:r w:rsidRPr="00A213B5">
        <w:rPr>
          <w:rFonts w:eastAsia="Calibri"/>
          <w:b/>
        </w:rPr>
        <w:t xml:space="preserve"> </w:t>
      </w:r>
      <w:r>
        <w:rPr>
          <w:rFonts w:eastAsia="Calibri"/>
          <w:b/>
        </w:rPr>
        <w:t>деятельности</w:t>
      </w:r>
      <w:r w:rsidRPr="00CA38FB">
        <w:t xml:space="preserve"> </w:t>
      </w:r>
    </w:p>
    <w:p w:rsidR="00661458" w:rsidRDefault="00661458" w:rsidP="00661458">
      <w:pPr>
        <w:jc w:val="center"/>
        <w:rPr>
          <w:rFonts w:eastAsia="Calibri"/>
          <w:b/>
        </w:rPr>
      </w:pPr>
      <w:r>
        <w:rPr>
          <w:rFonts w:eastAsia="Calibri"/>
          <w:b/>
        </w:rPr>
        <w:t>муниципального казенного дошкольного образовательного учреждения детск</w:t>
      </w:r>
      <w:r>
        <w:rPr>
          <w:rFonts w:eastAsia="Calibri"/>
          <w:b/>
        </w:rPr>
        <w:t>о</w:t>
      </w:r>
      <w:r>
        <w:rPr>
          <w:rFonts w:eastAsia="Calibri"/>
          <w:b/>
        </w:rPr>
        <w:t xml:space="preserve">го сада </w:t>
      </w:r>
    </w:p>
    <w:p w:rsidR="00661458" w:rsidRDefault="00661458" w:rsidP="00661458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общеразвивающего вида с приоритетным осуществлением деятельности </w:t>
      </w:r>
    </w:p>
    <w:p w:rsidR="00661458" w:rsidRDefault="00661458" w:rsidP="00661458">
      <w:pPr>
        <w:jc w:val="center"/>
        <w:rPr>
          <w:rFonts w:eastAsia="Calibri"/>
          <w:b/>
        </w:rPr>
      </w:pPr>
      <w:r>
        <w:rPr>
          <w:rFonts w:eastAsia="Calibri"/>
          <w:b/>
        </w:rPr>
        <w:t>по социально-личностному  направлению развития детей № 12</w:t>
      </w:r>
    </w:p>
    <w:p w:rsidR="00661458" w:rsidRPr="00CA38FB" w:rsidRDefault="00661458" w:rsidP="00661458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с. Арзгир  Арзгирского района Ставропольского края </w:t>
      </w:r>
      <w:r w:rsidRPr="002F6007">
        <w:t xml:space="preserve"> </w:t>
      </w:r>
    </w:p>
    <w:p w:rsidR="00661458" w:rsidRDefault="00661458" w:rsidP="00661458">
      <w:pPr>
        <w:jc w:val="center"/>
        <w:rPr>
          <w:rFonts w:eastAsia="Calibri"/>
          <w:b/>
        </w:rPr>
      </w:pPr>
    </w:p>
    <w:p w:rsidR="00661458" w:rsidRPr="00CA38FB" w:rsidRDefault="00661458" w:rsidP="00661458">
      <w:pPr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</w:rPr>
        <w:t xml:space="preserve"> </w:t>
      </w:r>
      <w:r w:rsidRPr="00CA38FB">
        <w:rPr>
          <w:rFonts w:eastAsia="Calibri"/>
          <w:b/>
          <w:sz w:val="20"/>
          <w:szCs w:val="20"/>
        </w:rPr>
        <w:t>РУКОВОДИТЕЛЯ</w:t>
      </w:r>
    </w:p>
    <w:p w:rsidR="00661458" w:rsidRPr="00BB7FDA" w:rsidRDefault="00661458" w:rsidP="00661458">
      <w:pPr>
        <w:jc w:val="center"/>
        <w:rPr>
          <w:rFonts w:eastAsia="Calibri"/>
          <w:b/>
          <w:sz w:val="16"/>
          <w:szCs w:val="16"/>
        </w:rPr>
      </w:pPr>
    </w:p>
    <w:p w:rsidR="00661458" w:rsidRPr="006536A5" w:rsidRDefault="00661458" w:rsidP="00661458">
      <w:pPr>
        <w:jc w:val="center"/>
        <w:rPr>
          <w:rFonts w:eastAsia="Calibri"/>
          <w:b/>
        </w:rPr>
      </w:pPr>
      <w:r w:rsidRPr="006536A5">
        <w:rPr>
          <w:rFonts w:eastAsia="Calibri"/>
          <w:b/>
        </w:rPr>
        <w:t>Дьяченко Лидии Петровны</w:t>
      </w:r>
    </w:p>
    <w:p w:rsidR="00661458" w:rsidRPr="006536A5" w:rsidRDefault="00661458" w:rsidP="00661458">
      <w:pPr>
        <w:jc w:val="center"/>
        <w:rPr>
          <w:rFonts w:eastAsia="Calibri"/>
          <w:b/>
          <w:sz w:val="16"/>
          <w:szCs w:val="16"/>
        </w:rPr>
      </w:pPr>
      <w:r w:rsidRPr="006536A5">
        <w:rPr>
          <w:rFonts w:eastAsia="Calibri"/>
          <w:b/>
        </w:rPr>
        <w:t xml:space="preserve"> </w:t>
      </w:r>
    </w:p>
    <w:p w:rsidR="00661458" w:rsidRPr="006536A5" w:rsidRDefault="00661458" w:rsidP="00661458">
      <w:pPr>
        <w:jc w:val="center"/>
        <w:rPr>
          <w:rFonts w:eastAsia="Calibri"/>
          <w:b/>
        </w:rPr>
      </w:pPr>
      <w:r w:rsidRPr="006536A5">
        <w:rPr>
          <w:rFonts w:eastAsia="Calibri"/>
          <w:b/>
        </w:rPr>
        <w:t xml:space="preserve">«Управление развитием </w:t>
      </w:r>
      <w:proofErr w:type="gramStart"/>
      <w:r w:rsidRPr="006536A5">
        <w:rPr>
          <w:rFonts w:eastAsia="Calibri"/>
          <w:b/>
        </w:rPr>
        <w:t>муниципального</w:t>
      </w:r>
      <w:proofErr w:type="gramEnd"/>
      <w:r w:rsidRPr="006536A5">
        <w:rPr>
          <w:rFonts w:eastAsia="Calibri"/>
          <w:b/>
        </w:rPr>
        <w:t xml:space="preserve"> казенного дошкольного образов</w:t>
      </w:r>
      <w:r w:rsidRPr="006536A5">
        <w:rPr>
          <w:rFonts w:eastAsia="Calibri"/>
          <w:b/>
        </w:rPr>
        <w:t>а</w:t>
      </w:r>
      <w:r w:rsidRPr="006536A5">
        <w:rPr>
          <w:rFonts w:eastAsia="Calibri"/>
          <w:b/>
        </w:rPr>
        <w:t xml:space="preserve">тельного </w:t>
      </w:r>
    </w:p>
    <w:p w:rsidR="00661458" w:rsidRPr="006536A5" w:rsidRDefault="00661458" w:rsidP="00661458">
      <w:pPr>
        <w:jc w:val="center"/>
        <w:rPr>
          <w:rFonts w:eastAsia="Calibri"/>
          <w:b/>
        </w:rPr>
      </w:pPr>
      <w:r w:rsidRPr="006536A5">
        <w:rPr>
          <w:rFonts w:eastAsia="Calibri"/>
          <w:b/>
        </w:rPr>
        <w:t>учреждения детского сада общеразвивающего вида с приоритетным осущест</w:t>
      </w:r>
      <w:r w:rsidRPr="006536A5">
        <w:rPr>
          <w:rFonts w:eastAsia="Calibri"/>
          <w:b/>
        </w:rPr>
        <w:t>в</w:t>
      </w:r>
      <w:r w:rsidRPr="006536A5">
        <w:rPr>
          <w:rFonts w:eastAsia="Calibri"/>
          <w:b/>
        </w:rPr>
        <w:t>лением</w:t>
      </w:r>
    </w:p>
    <w:p w:rsidR="00661458" w:rsidRPr="006536A5" w:rsidRDefault="00661458" w:rsidP="00661458">
      <w:pPr>
        <w:jc w:val="center"/>
        <w:rPr>
          <w:rFonts w:eastAsia="Calibri"/>
          <w:b/>
        </w:rPr>
      </w:pPr>
      <w:r w:rsidRPr="006536A5">
        <w:rPr>
          <w:rFonts w:eastAsia="Calibri"/>
          <w:b/>
        </w:rPr>
        <w:t>деятельности по социально-личностному  направлению  развития детей № 12</w:t>
      </w:r>
    </w:p>
    <w:p w:rsidR="00661458" w:rsidRPr="006536A5" w:rsidRDefault="00661458" w:rsidP="00661458">
      <w:pPr>
        <w:jc w:val="center"/>
        <w:rPr>
          <w:rFonts w:eastAsia="Calibri"/>
          <w:b/>
        </w:rPr>
      </w:pPr>
      <w:r w:rsidRPr="006536A5">
        <w:rPr>
          <w:rFonts w:eastAsia="Calibri"/>
          <w:b/>
        </w:rPr>
        <w:t>с. Арзгир  Арзгирского района Ставропольского края за 201</w:t>
      </w:r>
      <w:r>
        <w:rPr>
          <w:rFonts w:eastAsia="Calibri"/>
          <w:b/>
        </w:rPr>
        <w:t>6</w:t>
      </w:r>
      <w:r w:rsidRPr="006536A5">
        <w:rPr>
          <w:rFonts w:eastAsia="Calibri"/>
          <w:b/>
        </w:rPr>
        <w:t xml:space="preserve"> - 201</w:t>
      </w:r>
      <w:r>
        <w:rPr>
          <w:rFonts w:eastAsia="Calibri"/>
          <w:b/>
        </w:rPr>
        <w:t>7</w:t>
      </w:r>
      <w:r w:rsidRPr="006536A5">
        <w:rPr>
          <w:rFonts w:eastAsia="Calibri"/>
          <w:b/>
        </w:rPr>
        <w:t xml:space="preserve">  учебный год»</w:t>
      </w:r>
    </w:p>
    <w:p w:rsidR="00661458" w:rsidRPr="006536A5" w:rsidRDefault="00661458" w:rsidP="00661458">
      <w:pPr>
        <w:jc w:val="center"/>
        <w:rPr>
          <w:rFonts w:eastAsia="Calibri"/>
          <w:b/>
          <w:sz w:val="16"/>
          <w:szCs w:val="16"/>
        </w:rPr>
      </w:pP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t>Данный отчет  – средство обеспечения информационной открытости и прозрачности работы</w:t>
      </w:r>
      <w:r w:rsidRPr="006536A5">
        <w:rPr>
          <w:rFonts w:eastAsia="Calibri"/>
          <w:b/>
        </w:rPr>
        <w:t xml:space="preserve"> </w:t>
      </w:r>
      <w:r w:rsidRPr="006536A5">
        <w:rPr>
          <w:rFonts w:eastAsia="Calibri"/>
        </w:rPr>
        <w:t>муниципального казенного дошкольного образовательного учреждения де</w:t>
      </w:r>
      <w:r w:rsidRPr="006536A5">
        <w:rPr>
          <w:rFonts w:eastAsia="Calibri"/>
        </w:rPr>
        <w:t>т</w:t>
      </w:r>
      <w:r w:rsidRPr="006536A5">
        <w:rPr>
          <w:rFonts w:eastAsia="Calibri"/>
        </w:rPr>
        <w:t xml:space="preserve">ского сада </w:t>
      </w:r>
      <w:proofErr w:type="spellStart"/>
      <w:r w:rsidRPr="006536A5">
        <w:rPr>
          <w:rFonts w:eastAsia="Calibri"/>
        </w:rPr>
        <w:t>общеразви-вающего</w:t>
      </w:r>
      <w:proofErr w:type="spellEnd"/>
      <w:r w:rsidRPr="006536A5">
        <w:rPr>
          <w:rFonts w:eastAsia="Calibri"/>
        </w:rPr>
        <w:t xml:space="preserve"> вида с приоритетным осуществлением деятельности по социально-личностному  направлению развития детей № 12  с. Арзгир  Арзги</w:t>
      </w:r>
      <w:r w:rsidRPr="006536A5">
        <w:rPr>
          <w:rFonts w:eastAsia="Calibri"/>
        </w:rPr>
        <w:t>р</w:t>
      </w:r>
      <w:r w:rsidRPr="006536A5">
        <w:rPr>
          <w:rFonts w:eastAsia="Calibri"/>
        </w:rPr>
        <w:t xml:space="preserve">ского района Ставропольского края </w:t>
      </w:r>
    </w:p>
    <w:p w:rsidR="00661458" w:rsidRPr="006536A5" w:rsidRDefault="00661458" w:rsidP="00661458">
      <w:pPr>
        <w:jc w:val="both"/>
        <w:rPr>
          <w:rFonts w:eastAsia="Calibri"/>
          <w:b/>
          <w:sz w:val="16"/>
          <w:szCs w:val="16"/>
        </w:rPr>
      </w:pPr>
    </w:p>
    <w:p w:rsidR="00661458" w:rsidRPr="006536A5" w:rsidRDefault="00661458" w:rsidP="00661458">
      <w:pPr>
        <w:jc w:val="both"/>
      </w:pPr>
      <w:r w:rsidRPr="006536A5">
        <w:rPr>
          <w:b/>
        </w:rPr>
        <w:t>Цель</w:t>
      </w:r>
      <w:r w:rsidRPr="006536A5">
        <w:t xml:space="preserve"> настоящего доклада – обеспечение информационной основы для организации диалога и согласования интересов всех участников образовательного процесса, и</w:t>
      </w:r>
      <w:r w:rsidRPr="006536A5">
        <w:t>н</w:t>
      </w:r>
      <w:r w:rsidRPr="006536A5">
        <w:t>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</w:t>
      </w:r>
      <w:r w:rsidRPr="006536A5">
        <w:t>ж</w:t>
      </w:r>
      <w:r w:rsidRPr="006536A5">
        <w:t>дения, проблемах и направлениях его развития.</w:t>
      </w:r>
    </w:p>
    <w:p w:rsidR="00661458" w:rsidRPr="006536A5" w:rsidRDefault="00661458" w:rsidP="00661458">
      <w:pPr>
        <w:jc w:val="both"/>
      </w:pPr>
      <w:r w:rsidRPr="006536A5">
        <w:t xml:space="preserve"> Настоящий доклад подготовлен на основе контрольно-аналитической деятельности ДОУ  за 201</w:t>
      </w:r>
      <w:r>
        <w:t>6</w:t>
      </w:r>
      <w:r w:rsidRPr="006536A5">
        <w:t>– 201</w:t>
      </w:r>
      <w:r>
        <w:t>7</w:t>
      </w:r>
      <w:r w:rsidRPr="006536A5">
        <w:t xml:space="preserve">  учебный год.</w:t>
      </w:r>
    </w:p>
    <w:p w:rsidR="00661458" w:rsidRPr="006536A5" w:rsidRDefault="00661458" w:rsidP="00661458">
      <w:pPr>
        <w:jc w:val="center"/>
        <w:rPr>
          <w:rFonts w:eastAsia="Calibri"/>
          <w:b/>
          <w:sz w:val="16"/>
          <w:szCs w:val="16"/>
        </w:rPr>
      </w:pPr>
    </w:p>
    <w:p w:rsidR="00661458" w:rsidRPr="006536A5" w:rsidRDefault="00661458" w:rsidP="00661458">
      <w:pPr>
        <w:rPr>
          <w:b/>
        </w:rPr>
      </w:pPr>
      <w:r w:rsidRPr="006536A5">
        <w:rPr>
          <w:b/>
        </w:rPr>
        <w:t>Содержание:</w:t>
      </w:r>
    </w:p>
    <w:p w:rsidR="00661458" w:rsidRPr="006536A5" w:rsidRDefault="00661458" w:rsidP="00661458">
      <w:r w:rsidRPr="006536A5">
        <w:t>1.    Общие характеристики учреждения.</w:t>
      </w:r>
    </w:p>
    <w:p w:rsidR="00661458" w:rsidRPr="006536A5" w:rsidRDefault="00661458" w:rsidP="00661458">
      <w:r w:rsidRPr="006536A5">
        <w:t xml:space="preserve"> 2.    Особенности образовательного процесса.</w:t>
      </w:r>
    </w:p>
    <w:p w:rsidR="00661458" w:rsidRPr="006536A5" w:rsidRDefault="00661458" w:rsidP="00661458">
      <w:r w:rsidRPr="006536A5">
        <w:t xml:space="preserve"> 3.    Условия осуществления образовательного процесса.</w:t>
      </w:r>
    </w:p>
    <w:p w:rsidR="00661458" w:rsidRPr="006536A5" w:rsidRDefault="00661458" w:rsidP="00661458">
      <w:r w:rsidRPr="006536A5">
        <w:t xml:space="preserve"> 4.    Результаты деятельности ДОУ.</w:t>
      </w:r>
    </w:p>
    <w:p w:rsidR="00661458" w:rsidRPr="006536A5" w:rsidRDefault="00661458" w:rsidP="00661458">
      <w:r w:rsidRPr="006536A5">
        <w:t xml:space="preserve"> 5.    Кадровый потенциал. </w:t>
      </w:r>
    </w:p>
    <w:p w:rsidR="00661458" w:rsidRPr="006536A5" w:rsidRDefault="00661458" w:rsidP="00661458">
      <w:r w:rsidRPr="006536A5">
        <w:t xml:space="preserve"> 6.   Финансовые ресурсы ДОО и их использование.</w:t>
      </w:r>
    </w:p>
    <w:p w:rsidR="00661458" w:rsidRPr="006536A5" w:rsidRDefault="00661458" w:rsidP="00661458">
      <w:r w:rsidRPr="006536A5">
        <w:t xml:space="preserve"> 7.   Приоритетные задачи на 201</w:t>
      </w:r>
      <w:r>
        <w:t>7</w:t>
      </w:r>
      <w:r w:rsidRPr="006536A5">
        <w:t>-201</w:t>
      </w:r>
      <w:r>
        <w:t>8</w:t>
      </w:r>
      <w:r w:rsidRPr="006536A5">
        <w:t xml:space="preserve"> учебный год.</w:t>
      </w:r>
    </w:p>
    <w:p w:rsidR="00661458" w:rsidRPr="006536A5" w:rsidRDefault="00661458" w:rsidP="00661458">
      <w:r w:rsidRPr="006536A5">
        <w:t xml:space="preserve"> 8.   Перспективы и планы развития.</w:t>
      </w:r>
    </w:p>
    <w:p w:rsidR="00661458" w:rsidRPr="006536A5" w:rsidRDefault="00661458" w:rsidP="00661458">
      <w:pPr>
        <w:rPr>
          <w:rFonts w:eastAsia="Calibri"/>
          <w:b/>
          <w:sz w:val="16"/>
          <w:szCs w:val="16"/>
        </w:rPr>
      </w:pPr>
    </w:p>
    <w:p w:rsidR="00661458" w:rsidRPr="006536A5" w:rsidRDefault="00661458" w:rsidP="00661458">
      <w:pPr>
        <w:jc w:val="center"/>
        <w:rPr>
          <w:rFonts w:eastAsia="Calibri"/>
          <w:b/>
          <w:sz w:val="16"/>
          <w:szCs w:val="16"/>
        </w:rPr>
      </w:pPr>
    </w:p>
    <w:p w:rsidR="00661458" w:rsidRPr="006536A5" w:rsidRDefault="00661458" w:rsidP="00661458">
      <w:pPr>
        <w:jc w:val="both"/>
        <w:rPr>
          <w:rFonts w:eastAsia="Calibri"/>
          <w:b/>
        </w:rPr>
      </w:pPr>
      <w:r w:rsidRPr="006536A5">
        <w:rPr>
          <w:rFonts w:eastAsia="Calibri"/>
          <w:b/>
        </w:rPr>
        <w:t>1.Общие характеристики заведения.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  <w:b/>
        </w:rPr>
        <w:t xml:space="preserve">Тип  - </w:t>
      </w:r>
      <w:r w:rsidRPr="006536A5">
        <w:rPr>
          <w:rFonts w:eastAsia="Calibri"/>
        </w:rPr>
        <w:t>дошкольное образовательное учреждение.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  <w:b/>
        </w:rPr>
        <w:lastRenderedPageBreak/>
        <w:t>Вид, статус -</w:t>
      </w:r>
      <w:r w:rsidRPr="006536A5">
        <w:rPr>
          <w:rFonts w:eastAsia="Calibri"/>
        </w:rPr>
        <w:t xml:space="preserve">   детский сад общеразвивающего вида с приоритетным осуществлен</w:t>
      </w:r>
      <w:r w:rsidRPr="006536A5">
        <w:rPr>
          <w:rFonts w:eastAsia="Calibri"/>
        </w:rPr>
        <w:t>и</w:t>
      </w:r>
      <w:r w:rsidRPr="006536A5">
        <w:rPr>
          <w:rFonts w:eastAsia="Calibri"/>
        </w:rPr>
        <w:t>ем деятельности по социально-личностному направлению развития детей.</w:t>
      </w:r>
    </w:p>
    <w:p w:rsidR="00661458" w:rsidRPr="006536A5" w:rsidRDefault="00661458" w:rsidP="00661458">
      <w:pPr>
        <w:jc w:val="both"/>
        <w:rPr>
          <w:rFonts w:eastAsia="Calibri"/>
          <w:b/>
        </w:rPr>
      </w:pPr>
      <w:r w:rsidRPr="006536A5">
        <w:rPr>
          <w:rFonts w:eastAsia="Calibri"/>
          <w:b/>
        </w:rPr>
        <w:t>Учредительные документы: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</w:rPr>
        <w:t xml:space="preserve">Лицензия   на образовательную деятельность серия  26Л01  регистрационный номер 4069 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</w:rPr>
        <w:t>от 26. 06. 2015 г. – бессрочна.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  <w:b/>
        </w:rPr>
        <w:t xml:space="preserve">Место нахождения – </w:t>
      </w:r>
      <w:r w:rsidRPr="006536A5">
        <w:rPr>
          <w:rFonts w:eastAsia="Calibri"/>
        </w:rPr>
        <w:t>Российская федерация, 356570, Ставропольский край Арзги</w:t>
      </w:r>
      <w:r w:rsidRPr="006536A5">
        <w:rPr>
          <w:rFonts w:eastAsia="Calibri"/>
        </w:rPr>
        <w:t>р</w:t>
      </w:r>
      <w:r w:rsidRPr="006536A5">
        <w:rPr>
          <w:rFonts w:eastAsia="Calibri"/>
        </w:rPr>
        <w:t xml:space="preserve">ский район село Арзгир улица Терешковой, 16. 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  <w:b/>
        </w:rPr>
        <w:t>Режим работы</w:t>
      </w:r>
      <w:r w:rsidRPr="006536A5">
        <w:rPr>
          <w:rFonts w:eastAsia="Calibri"/>
        </w:rPr>
        <w:t xml:space="preserve"> - пятидневная рабочая неделя с двумя выходными днями (суббота, воскресенье),  длительность рабочего дня  МКДОУ д/с №12 с.Арзгир – 10,5 часов, с 7-30 до 18-00.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  <w:b/>
        </w:rPr>
        <w:t>Правила приема</w:t>
      </w:r>
      <w:r w:rsidRPr="006536A5">
        <w:rPr>
          <w:rFonts w:eastAsia="Calibri"/>
        </w:rPr>
        <w:t xml:space="preserve"> – в МКДОУ д/с №12 с.Арзгир принимаются дети в возрасте от 2-х месяцев (при наличии условий)  до окончания образовательной деятельности. 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</w:rPr>
        <w:t>ДОУ в рамках своей компетенции самостоятельно формирует контингент воспита</w:t>
      </w:r>
      <w:r w:rsidRPr="006536A5">
        <w:rPr>
          <w:rFonts w:eastAsia="Calibri"/>
        </w:rPr>
        <w:t>н</w:t>
      </w:r>
      <w:r w:rsidRPr="006536A5">
        <w:rPr>
          <w:rFonts w:eastAsia="Calibri"/>
        </w:rPr>
        <w:t xml:space="preserve">ников в пределах оговоренной лицензией квотой. 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</w:rPr>
        <w:t>Прием детей осуществляется на основании медицинского заключения, заявления и документов, удостоверяющих личность одного из родителей.</w:t>
      </w:r>
    </w:p>
    <w:p w:rsidR="00661458" w:rsidRPr="00926F7D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  <w:b/>
        </w:rPr>
        <w:t xml:space="preserve">Структура и количество </w:t>
      </w:r>
      <w:r w:rsidRPr="00926F7D">
        <w:rPr>
          <w:rFonts w:eastAsia="Calibri"/>
          <w:b/>
        </w:rPr>
        <w:t xml:space="preserve">групп – </w:t>
      </w:r>
      <w:r w:rsidRPr="00926F7D">
        <w:rPr>
          <w:rFonts w:eastAsia="Calibri"/>
        </w:rPr>
        <w:t>МКДОУ д/с №12 с.Арзгир  рассчитано на 210 мест</w:t>
      </w:r>
      <w:r w:rsidRPr="00926F7D">
        <w:rPr>
          <w:rFonts w:eastAsia="Calibri"/>
          <w:b/>
        </w:rPr>
        <w:t xml:space="preserve">. </w:t>
      </w:r>
      <w:r w:rsidRPr="00926F7D">
        <w:rPr>
          <w:rFonts w:eastAsia="Calibri"/>
        </w:rPr>
        <w:t>Функционирует 10 групп общей численностью 138 детей, укомплектованных по возрастному принципу:</w:t>
      </w:r>
    </w:p>
    <w:p w:rsidR="00661458" w:rsidRPr="00926F7D" w:rsidRDefault="00661458" w:rsidP="00661458">
      <w:pPr>
        <w:jc w:val="both"/>
        <w:rPr>
          <w:rFonts w:eastAsia="Calibri"/>
        </w:rPr>
      </w:pPr>
      <w:r w:rsidRPr="00926F7D">
        <w:rPr>
          <w:rFonts w:eastAsia="Calibri"/>
        </w:rPr>
        <w:t xml:space="preserve">- </w:t>
      </w:r>
      <w:r w:rsidRPr="00926F7D">
        <w:rPr>
          <w:rFonts w:eastAsia="Calibri"/>
          <w:lang w:val="en-US"/>
        </w:rPr>
        <w:t>II</w:t>
      </w:r>
      <w:r w:rsidRPr="00926F7D">
        <w:rPr>
          <w:rFonts w:eastAsia="Calibri"/>
        </w:rPr>
        <w:t xml:space="preserve"> группа раннего возраста (от 1.5  до 2 лет) -8 детей;</w:t>
      </w:r>
    </w:p>
    <w:p w:rsidR="00661458" w:rsidRPr="00926F7D" w:rsidRDefault="00661458" w:rsidP="00661458">
      <w:pPr>
        <w:jc w:val="both"/>
        <w:rPr>
          <w:rFonts w:eastAsia="Calibri"/>
        </w:rPr>
      </w:pPr>
      <w:r w:rsidRPr="00926F7D">
        <w:rPr>
          <w:rFonts w:eastAsia="Calibri"/>
        </w:rPr>
        <w:t xml:space="preserve">- </w:t>
      </w:r>
      <w:r w:rsidRPr="00926F7D">
        <w:rPr>
          <w:rFonts w:eastAsia="Calibri"/>
          <w:lang w:val="en-US"/>
        </w:rPr>
        <w:t>I</w:t>
      </w:r>
      <w:r w:rsidRPr="00926F7D">
        <w:rPr>
          <w:rFonts w:eastAsia="Calibri"/>
        </w:rPr>
        <w:t xml:space="preserve"> младшая группа (от 2-х до 3-х лет) - 15 детей;</w:t>
      </w:r>
    </w:p>
    <w:p w:rsidR="00661458" w:rsidRPr="00926F7D" w:rsidRDefault="00661458" w:rsidP="00661458">
      <w:pPr>
        <w:jc w:val="both"/>
        <w:rPr>
          <w:rFonts w:eastAsia="Calibri"/>
          <w:b/>
        </w:rPr>
      </w:pPr>
      <w:r w:rsidRPr="00926F7D">
        <w:rPr>
          <w:rFonts w:eastAsia="Calibri"/>
          <w:b/>
        </w:rPr>
        <w:t>- 8 групп дошкольного возраста (от 3-х до 7-и лет):</w:t>
      </w:r>
    </w:p>
    <w:p w:rsidR="00661458" w:rsidRPr="00926F7D" w:rsidRDefault="00661458" w:rsidP="00661458">
      <w:pPr>
        <w:jc w:val="both"/>
        <w:rPr>
          <w:rFonts w:eastAsia="Calibri"/>
        </w:rPr>
      </w:pPr>
      <w:r w:rsidRPr="00926F7D">
        <w:rPr>
          <w:rFonts w:eastAsia="Calibri"/>
        </w:rPr>
        <w:t>2-я младшая группа «А»  – 12 детей,</w:t>
      </w:r>
    </w:p>
    <w:p w:rsidR="00661458" w:rsidRPr="00926F7D" w:rsidRDefault="00661458" w:rsidP="00661458">
      <w:pPr>
        <w:jc w:val="both"/>
        <w:rPr>
          <w:rFonts w:eastAsia="Calibri"/>
        </w:rPr>
      </w:pPr>
      <w:r w:rsidRPr="00926F7D">
        <w:rPr>
          <w:rFonts w:eastAsia="Calibri"/>
        </w:rPr>
        <w:t xml:space="preserve">2-я младшая группа «Б»  – 10 детей, </w:t>
      </w:r>
    </w:p>
    <w:p w:rsidR="00661458" w:rsidRPr="00926F7D" w:rsidRDefault="00661458" w:rsidP="00661458">
      <w:pPr>
        <w:jc w:val="both"/>
        <w:rPr>
          <w:rFonts w:eastAsia="Calibri"/>
        </w:rPr>
      </w:pPr>
      <w:r w:rsidRPr="00926F7D">
        <w:rPr>
          <w:rFonts w:eastAsia="Calibri"/>
        </w:rPr>
        <w:t xml:space="preserve">средняя группа «А» – 10  детей, </w:t>
      </w:r>
    </w:p>
    <w:p w:rsidR="00661458" w:rsidRPr="00926F7D" w:rsidRDefault="00661458" w:rsidP="00661458">
      <w:pPr>
        <w:jc w:val="both"/>
        <w:rPr>
          <w:rFonts w:eastAsia="Calibri"/>
        </w:rPr>
      </w:pPr>
      <w:r w:rsidRPr="00926F7D">
        <w:rPr>
          <w:rFonts w:eastAsia="Calibri"/>
        </w:rPr>
        <w:t xml:space="preserve">средняя группа «Б» – 10  детей, </w:t>
      </w:r>
    </w:p>
    <w:p w:rsidR="00661458" w:rsidRPr="00926F7D" w:rsidRDefault="00661458" w:rsidP="00661458">
      <w:pPr>
        <w:jc w:val="both"/>
        <w:rPr>
          <w:rFonts w:eastAsia="Calibri"/>
        </w:rPr>
      </w:pPr>
      <w:r w:rsidRPr="00926F7D">
        <w:rPr>
          <w:rFonts w:eastAsia="Calibri"/>
        </w:rPr>
        <w:t xml:space="preserve">старшая группа «А» - 18 детей,  </w:t>
      </w:r>
    </w:p>
    <w:p w:rsidR="00661458" w:rsidRPr="00926F7D" w:rsidRDefault="00661458" w:rsidP="00661458">
      <w:pPr>
        <w:jc w:val="both"/>
        <w:rPr>
          <w:rFonts w:eastAsia="Calibri"/>
        </w:rPr>
      </w:pPr>
      <w:r w:rsidRPr="00926F7D">
        <w:rPr>
          <w:rFonts w:eastAsia="Calibri"/>
        </w:rPr>
        <w:t xml:space="preserve">старшая группа «Б»  - 19  детей, </w:t>
      </w:r>
    </w:p>
    <w:p w:rsidR="00661458" w:rsidRPr="00926F7D" w:rsidRDefault="00661458" w:rsidP="00661458">
      <w:pPr>
        <w:jc w:val="both"/>
        <w:rPr>
          <w:rFonts w:eastAsia="Calibri"/>
        </w:rPr>
      </w:pPr>
      <w:r w:rsidRPr="00926F7D">
        <w:rPr>
          <w:rFonts w:eastAsia="Calibri"/>
        </w:rPr>
        <w:t xml:space="preserve">подготовительная  группа «А»  –  18 детей, </w:t>
      </w:r>
    </w:p>
    <w:p w:rsidR="00661458" w:rsidRPr="00926F7D" w:rsidRDefault="00661458" w:rsidP="00661458">
      <w:pPr>
        <w:jc w:val="both"/>
        <w:rPr>
          <w:rFonts w:eastAsia="Calibri"/>
        </w:rPr>
      </w:pPr>
      <w:r w:rsidRPr="00926F7D">
        <w:rPr>
          <w:rFonts w:eastAsia="Calibri"/>
        </w:rPr>
        <w:t>подготовительная  группа «Б»  –  18 детей.</w:t>
      </w:r>
    </w:p>
    <w:p w:rsidR="00661458" w:rsidRPr="00926F7D" w:rsidRDefault="00661458" w:rsidP="00661458">
      <w:pPr>
        <w:jc w:val="both"/>
        <w:rPr>
          <w:rFonts w:eastAsia="Calibri"/>
        </w:rPr>
      </w:pPr>
      <w:r w:rsidRPr="00926F7D">
        <w:rPr>
          <w:rFonts w:eastAsia="Calibri"/>
          <w:b/>
        </w:rPr>
        <w:t>Структура управления</w:t>
      </w:r>
      <w:r w:rsidRPr="00926F7D">
        <w:rPr>
          <w:rFonts w:eastAsia="Calibri"/>
          <w:b/>
          <w:bCs/>
        </w:rPr>
        <w:t>.</w:t>
      </w:r>
      <w:r w:rsidRPr="00926F7D">
        <w:rPr>
          <w:rFonts w:eastAsia="Calibri"/>
        </w:rPr>
        <w:t xml:space="preserve"> </w:t>
      </w:r>
    </w:p>
    <w:p w:rsidR="00661458" w:rsidRPr="006536A5" w:rsidRDefault="00661458" w:rsidP="00661458">
      <w:pPr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6536A5">
        <w:rPr>
          <w:rFonts w:ascii="Times New Roman CYR" w:hAnsi="Times New Roman CYR" w:cs="Times New Roman CYR"/>
          <w:b/>
          <w:bCs/>
          <w:sz w:val="22"/>
          <w:szCs w:val="22"/>
        </w:rPr>
        <w:t xml:space="preserve">Учредитель: </w:t>
      </w:r>
      <w:r w:rsidRPr="006536A5">
        <w:rPr>
          <w:rFonts w:ascii="Times New Roman CYR" w:hAnsi="Times New Roman CYR" w:cs="Times New Roman CYR"/>
          <w:sz w:val="22"/>
          <w:szCs w:val="22"/>
        </w:rPr>
        <w:t>администрация Арзгирского муниципального района Ставропольского края.</w:t>
      </w:r>
    </w:p>
    <w:p w:rsidR="00661458" w:rsidRPr="006536A5" w:rsidRDefault="00661458" w:rsidP="00661458">
      <w:pPr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6536A5">
        <w:rPr>
          <w:rFonts w:ascii="Times New Roman CYR" w:hAnsi="Times New Roman CYR" w:cs="Times New Roman CYR"/>
          <w:b/>
          <w:bCs/>
          <w:sz w:val="22"/>
          <w:szCs w:val="22"/>
        </w:rPr>
        <w:t xml:space="preserve">Функции и полномочия </w:t>
      </w:r>
      <w:r w:rsidRPr="006536A5">
        <w:rPr>
          <w:rFonts w:ascii="Times New Roman CYR" w:hAnsi="Times New Roman CYR" w:cs="Times New Roman CYR"/>
          <w:sz w:val="22"/>
          <w:szCs w:val="22"/>
        </w:rPr>
        <w:t xml:space="preserve">Учредителя осуществляет уполномоченный орган </w:t>
      </w:r>
      <w:r w:rsidRPr="006536A5">
        <w:rPr>
          <w:sz w:val="22"/>
          <w:szCs w:val="22"/>
        </w:rPr>
        <w:t>–</w:t>
      </w:r>
      <w:r w:rsidRPr="006536A5">
        <w:rPr>
          <w:rFonts w:ascii="Times New Roman CYR" w:hAnsi="Times New Roman CYR" w:cs="Times New Roman CYR"/>
          <w:sz w:val="22"/>
          <w:szCs w:val="22"/>
        </w:rPr>
        <w:t xml:space="preserve"> отдел образования админис</w:t>
      </w:r>
      <w:r w:rsidRPr="006536A5">
        <w:rPr>
          <w:rFonts w:ascii="Times New Roman CYR" w:hAnsi="Times New Roman CYR" w:cs="Times New Roman CYR"/>
          <w:sz w:val="22"/>
          <w:szCs w:val="22"/>
        </w:rPr>
        <w:t>т</w:t>
      </w:r>
      <w:r w:rsidRPr="006536A5">
        <w:rPr>
          <w:rFonts w:ascii="Times New Roman CYR" w:hAnsi="Times New Roman CYR" w:cs="Times New Roman CYR"/>
          <w:sz w:val="22"/>
          <w:szCs w:val="22"/>
        </w:rPr>
        <w:t>рации Арзгирского муниципального района Ставропольского края.</w:t>
      </w:r>
    </w:p>
    <w:p w:rsidR="00661458" w:rsidRPr="006536A5" w:rsidRDefault="00661458" w:rsidP="00661458">
      <w:pPr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6536A5">
        <w:rPr>
          <w:rFonts w:ascii="Times New Roman CYR" w:hAnsi="Times New Roman CYR" w:cs="Times New Roman CYR"/>
          <w:b/>
          <w:bCs/>
          <w:sz w:val="22"/>
          <w:szCs w:val="22"/>
        </w:rPr>
        <w:t xml:space="preserve">Адрес: </w:t>
      </w:r>
      <w:r w:rsidRPr="006536A5">
        <w:rPr>
          <w:rFonts w:ascii="Times New Roman CYR" w:hAnsi="Times New Roman CYR" w:cs="Times New Roman CYR"/>
          <w:sz w:val="22"/>
          <w:szCs w:val="22"/>
        </w:rPr>
        <w:t>356570 Ставропольский край,  Арзгирский  район, с.Арзгир, ул.П.Базалеева,3.</w:t>
      </w:r>
    </w:p>
    <w:p w:rsidR="00661458" w:rsidRPr="006536A5" w:rsidRDefault="00661458" w:rsidP="00661458">
      <w:pPr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6536A5">
        <w:rPr>
          <w:rFonts w:ascii="Times New Roman CYR" w:hAnsi="Times New Roman CYR" w:cs="Times New Roman CYR"/>
          <w:b/>
          <w:bCs/>
          <w:sz w:val="22"/>
          <w:szCs w:val="22"/>
        </w:rPr>
        <w:t>Телефон: 8(86560) 3-11-95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</w:rPr>
        <w:t>Управление МКДОУ д/с №12 с.Арзгир осуществляется в соответствии с Федерал</w:t>
      </w:r>
      <w:r w:rsidRPr="006536A5">
        <w:rPr>
          <w:rFonts w:eastAsia="Calibri"/>
        </w:rPr>
        <w:t>ь</w:t>
      </w:r>
      <w:r w:rsidRPr="006536A5">
        <w:rPr>
          <w:rFonts w:eastAsia="Calibri"/>
        </w:rPr>
        <w:t xml:space="preserve">ным законом «Об образовании в Российской Федерации» и на основании Устава детского сада. Непосредственное управление детским садом осуществляет </w:t>
      </w:r>
      <w:proofErr w:type="gramStart"/>
      <w:r w:rsidRPr="006536A5">
        <w:rPr>
          <w:rFonts w:eastAsia="Calibri"/>
        </w:rPr>
        <w:t>зав</w:t>
      </w:r>
      <w:r w:rsidRPr="006536A5">
        <w:rPr>
          <w:rFonts w:eastAsia="Calibri"/>
        </w:rPr>
        <w:t>е</w:t>
      </w:r>
      <w:r w:rsidRPr="006536A5">
        <w:rPr>
          <w:rFonts w:eastAsia="Calibri"/>
        </w:rPr>
        <w:t>дующий</w:t>
      </w:r>
      <w:proofErr w:type="gramEnd"/>
      <w:r w:rsidRPr="006536A5">
        <w:rPr>
          <w:rFonts w:eastAsia="Calibri"/>
        </w:rPr>
        <w:t xml:space="preserve"> муниципального казенного дошкольного образовательного учреждения детского сада общеразвивающего вида с приоритетным осуществлением деятельн</w:t>
      </w:r>
      <w:r w:rsidRPr="006536A5">
        <w:rPr>
          <w:rFonts w:eastAsia="Calibri"/>
        </w:rPr>
        <w:t>о</w:t>
      </w:r>
      <w:r w:rsidRPr="006536A5">
        <w:rPr>
          <w:rFonts w:eastAsia="Calibri"/>
        </w:rPr>
        <w:t>сти по социально-личностному  направлению развития детей № 12  с. Арзгир  Ар</w:t>
      </w:r>
      <w:r w:rsidRPr="006536A5">
        <w:rPr>
          <w:rFonts w:eastAsia="Calibri"/>
        </w:rPr>
        <w:t>з</w:t>
      </w:r>
      <w:r w:rsidRPr="006536A5">
        <w:rPr>
          <w:rFonts w:eastAsia="Calibri"/>
        </w:rPr>
        <w:t>гирского района Ставропольского края  Дьяченко Лидия Петровна,  педагогический стаж – 3</w:t>
      </w:r>
      <w:r>
        <w:rPr>
          <w:rFonts w:eastAsia="Calibri"/>
        </w:rPr>
        <w:t xml:space="preserve">8 </w:t>
      </w:r>
      <w:r w:rsidRPr="006536A5">
        <w:rPr>
          <w:rFonts w:eastAsia="Calibri"/>
        </w:rPr>
        <w:t>лет, в должности – 1</w:t>
      </w:r>
      <w:r>
        <w:rPr>
          <w:rFonts w:eastAsia="Calibri"/>
        </w:rPr>
        <w:t>2</w:t>
      </w:r>
      <w:r w:rsidRPr="006536A5">
        <w:rPr>
          <w:rFonts w:eastAsia="Calibri"/>
        </w:rPr>
        <w:t>лет.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  <w:b/>
        </w:rPr>
        <w:t>Контактный телефон</w:t>
      </w:r>
      <w:r w:rsidRPr="006536A5">
        <w:rPr>
          <w:rFonts w:eastAsia="Calibri"/>
        </w:rPr>
        <w:t xml:space="preserve"> 8(86560)31885.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</w:rPr>
        <w:t xml:space="preserve">Официальный сайт МКДОУ д/с №12 с.Арзгир: </w:t>
      </w:r>
      <w:r w:rsidRPr="006536A5">
        <w:rPr>
          <w:rFonts w:eastAsia="Calibri"/>
          <w:lang w:val="en-US"/>
        </w:rPr>
        <w:t>mcdou</w:t>
      </w:r>
      <w:r w:rsidRPr="006536A5">
        <w:rPr>
          <w:rFonts w:eastAsia="Calibri"/>
        </w:rPr>
        <w:t>12.</w:t>
      </w:r>
      <w:r w:rsidRPr="006536A5">
        <w:rPr>
          <w:rFonts w:eastAsia="Calibri"/>
          <w:lang w:val="en-US"/>
        </w:rPr>
        <w:t>ru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</w:rPr>
        <w:lastRenderedPageBreak/>
        <w:t>Формами самоуправления МКДОУ д/с №12 с.Арзгир являются: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</w:rPr>
        <w:t>педагогический совет;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</w:rPr>
        <w:t>собрание трудового коллектива;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</w:rPr>
        <w:t>управляющий совет.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</w:rPr>
        <w:t>В ДОУ соблюдается исполнительская дисциплина: имеется номенклатура дел, рег</w:t>
      </w:r>
      <w:r w:rsidRPr="006536A5">
        <w:rPr>
          <w:rFonts w:eastAsia="Calibri"/>
        </w:rPr>
        <w:t>и</w:t>
      </w:r>
      <w:r w:rsidRPr="006536A5">
        <w:rPr>
          <w:rFonts w:eastAsia="Calibri"/>
        </w:rPr>
        <w:t>стрируется входящая и исходящая документация, осуществляется работа по изуч</w:t>
      </w:r>
      <w:r w:rsidRPr="006536A5">
        <w:rPr>
          <w:rFonts w:eastAsia="Calibri"/>
        </w:rPr>
        <w:t>е</w:t>
      </w:r>
      <w:r w:rsidRPr="006536A5">
        <w:rPr>
          <w:rFonts w:eastAsia="Calibri"/>
        </w:rPr>
        <w:t xml:space="preserve">нию и реализации нормативных документов (приказов, инструкций, распоряжений), распределены обязанности между всеми участниками образовательного процесса. 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</w:rPr>
        <w:t>Делопроизводство организовано на современном уровне и соответствует Федерал</w:t>
      </w:r>
      <w:r w:rsidRPr="006536A5">
        <w:rPr>
          <w:rFonts w:eastAsia="Calibri"/>
        </w:rPr>
        <w:t>ь</w:t>
      </w:r>
      <w:r w:rsidRPr="006536A5">
        <w:rPr>
          <w:rFonts w:eastAsia="Calibri"/>
        </w:rPr>
        <w:t>ному закону «Об образовании в Российской Федерации», Трудовому Кодексу  РФ.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</w:rPr>
        <w:t>Трудовые отношения участников образовательного процесса оформлены трудовыми договорами в соответствии ТК РФ, имеются должностные инструкции, правила внутреннего трудового распорядка. Данная система способствует включению  ка</w:t>
      </w:r>
      <w:r w:rsidRPr="006536A5">
        <w:rPr>
          <w:rFonts w:eastAsia="Calibri"/>
        </w:rPr>
        <w:t>ж</w:t>
      </w:r>
      <w:r w:rsidRPr="006536A5">
        <w:rPr>
          <w:rFonts w:eastAsia="Calibri"/>
        </w:rPr>
        <w:t>дого  участника педагогического процесса в управление МКДОУ д/с №12 с.Арзгир,  происходит развитие личностных и профессиональных качеств работников,  их  функционала, вовлечение в управление МКДОУ д/с №12 с.Арзгир общественн</w:t>
      </w:r>
      <w:r w:rsidRPr="006536A5">
        <w:rPr>
          <w:rFonts w:eastAsia="Calibri"/>
        </w:rPr>
        <w:t>о</w:t>
      </w:r>
      <w:r w:rsidRPr="006536A5">
        <w:rPr>
          <w:rFonts w:eastAsia="Calibri"/>
        </w:rPr>
        <w:t>сти.  </w:t>
      </w:r>
    </w:p>
    <w:p w:rsidR="00661458" w:rsidRPr="006536A5" w:rsidRDefault="00661458" w:rsidP="00661458">
      <w:pPr>
        <w:jc w:val="both"/>
        <w:rPr>
          <w:rFonts w:eastAsia="Calibri"/>
          <w:b/>
        </w:rPr>
      </w:pPr>
      <w:r w:rsidRPr="006536A5">
        <w:rPr>
          <w:rFonts w:eastAsia="Calibri"/>
          <w:b/>
        </w:rPr>
        <w:t>2.Особенности образовательного процесса.</w:t>
      </w:r>
    </w:p>
    <w:p w:rsidR="00661458" w:rsidRPr="006536A5" w:rsidRDefault="00661458" w:rsidP="00661458">
      <w:pPr>
        <w:jc w:val="both"/>
        <w:rPr>
          <w:rFonts w:eastAsia="Calibri"/>
          <w:b/>
          <w:bCs/>
        </w:rPr>
      </w:pPr>
      <w:r w:rsidRPr="006536A5">
        <w:rPr>
          <w:rFonts w:eastAsia="Calibri"/>
          <w:b/>
          <w:bCs/>
        </w:rPr>
        <w:t>Образовательные программы.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</w:rPr>
        <w:t>Деятельность МКДОУ д/с №12 с.Арзгир направлена на обеспечение воспитания, обучения, развития детей  и  их оздоровление.</w:t>
      </w:r>
    </w:p>
    <w:p w:rsidR="00661458" w:rsidRPr="00AE082C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  <w:b/>
          <w:bCs/>
        </w:rPr>
        <w:t xml:space="preserve">Разработана </w:t>
      </w:r>
      <w:r w:rsidRPr="006536A5">
        <w:rPr>
          <w:rFonts w:eastAsia="Calibri"/>
        </w:rPr>
        <w:t>«Образовательная программа МКДОУ д/с №12 с.Арзгир «Разноцве</w:t>
      </w:r>
      <w:r w:rsidRPr="006536A5">
        <w:rPr>
          <w:rFonts w:eastAsia="Calibri"/>
        </w:rPr>
        <w:t>т</w:t>
      </w:r>
      <w:r w:rsidRPr="006536A5">
        <w:rPr>
          <w:rFonts w:eastAsia="Calibri"/>
        </w:rPr>
        <w:t xml:space="preserve">ная планета детства»»  и «Программа развития на 2012-2017гг.».  Авторы программ:  Дьяченко Л.П..- заведующий МКДОУ д/с №12 с.Арзгир, </w:t>
      </w:r>
      <w:r w:rsidRPr="00AE082C">
        <w:rPr>
          <w:rFonts w:eastAsia="Calibri"/>
        </w:rPr>
        <w:t>Константинова Л.М. – старший воспитатель (до 24.07.2017г.)</w:t>
      </w:r>
    </w:p>
    <w:p w:rsidR="00661458" w:rsidRPr="006536A5" w:rsidRDefault="00661458" w:rsidP="00661458">
      <w:pPr>
        <w:tabs>
          <w:tab w:val="left" w:pos="9242"/>
        </w:tabs>
        <w:jc w:val="both"/>
        <w:rPr>
          <w:rFonts w:eastAsia="Calibri"/>
          <w:b/>
          <w:bCs/>
        </w:rPr>
      </w:pPr>
      <w:r w:rsidRPr="006536A5">
        <w:rPr>
          <w:rFonts w:eastAsia="Calibri"/>
          <w:b/>
        </w:rPr>
        <w:t xml:space="preserve">МКДОУ д/с №12 с.Арзгир  </w:t>
      </w:r>
      <w:r w:rsidRPr="006536A5">
        <w:rPr>
          <w:rFonts w:eastAsia="Calibri"/>
          <w:b/>
          <w:bCs/>
        </w:rPr>
        <w:t>реализует программы:</w:t>
      </w:r>
      <w:r w:rsidRPr="006536A5">
        <w:rPr>
          <w:rFonts w:eastAsia="Calibri"/>
          <w:b/>
          <w:bCs/>
        </w:rPr>
        <w:tab/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</w:rPr>
        <w:t xml:space="preserve">1.Программа </w:t>
      </w:r>
      <w:r w:rsidRPr="006536A5">
        <w:t>«От рождения  до школы»  под  редакцией Н.Е. Вераксы,  М.А.Васильевой, Т.С.Комаровой;</w:t>
      </w:r>
      <w:r w:rsidRPr="006536A5">
        <w:rPr>
          <w:rFonts w:eastAsia="Calibri"/>
        </w:rPr>
        <w:t xml:space="preserve"> 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</w:rPr>
        <w:t>2.Программа развития и воспитания детей в детском саду «Детство», разработанная авторским коллективом   государственного педагогического университета им. Ге</w:t>
      </w:r>
      <w:r w:rsidRPr="006536A5">
        <w:rPr>
          <w:rFonts w:eastAsia="Calibri"/>
        </w:rPr>
        <w:t>р</w:t>
      </w:r>
      <w:r w:rsidRPr="006536A5">
        <w:rPr>
          <w:rFonts w:eastAsia="Calibri"/>
        </w:rPr>
        <w:t>цена; г</w:t>
      </w:r>
      <w:proofErr w:type="gramStart"/>
      <w:r w:rsidRPr="006536A5">
        <w:rPr>
          <w:rFonts w:eastAsia="Calibri"/>
        </w:rPr>
        <w:t>.С</w:t>
      </w:r>
      <w:proofErr w:type="gramEnd"/>
      <w:r w:rsidRPr="006536A5">
        <w:rPr>
          <w:rFonts w:eastAsia="Calibri"/>
        </w:rPr>
        <w:t>анкт- Петербург, В.И.Логинова.</w:t>
      </w:r>
    </w:p>
    <w:p w:rsidR="00661458" w:rsidRPr="006536A5" w:rsidRDefault="00661458" w:rsidP="00661458">
      <w:pPr>
        <w:jc w:val="both"/>
        <w:rPr>
          <w:rFonts w:eastAsia="Calibri"/>
          <w:b/>
          <w:bCs/>
        </w:rPr>
      </w:pPr>
      <w:r w:rsidRPr="006536A5">
        <w:rPr>
          <w:rFonts w:eastAsia="Calibri"/>
          <w:b/>
          <w:bCs/>
        </w:rPr>
        <w:t>Парциальные федеральные: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</w:rPr>
        <w:t>1.«Приобщение детей к истокам русской народной культуры» О.Л. Князева, М.Д. Маханева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</w:rPr>
        <w:t>2. «Основы безопасности детей дошкольного возраста» Н.Н. Авдеева, О.Л. Князева, Р.Б. Стеркина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</w:rPr>
        <w:t>3.«Юный эколог» С.Н.Николаева</w:t>
      </w:r>
    </w:p>
    <w:p w:rsidR="00661458" w:rsidRDefault="00661458" w:rsidP="00661458">
      <w:pPr>
        <w:jc w:val="both"/>
        <w:rPr>
          <w:rFonts w:eastAsia="Calibri"/>
          <w:b/>
        </w:rPr>
      </w:pPr>
    </w:p>
    <w:p w:rsidR="00661458" w:rsidRPr="00661458" w:rsidRDefault="00661458" w:rsidP="00661458">
      <w:pPr>
        <w:jc w:val="both"/>
        <w:rPr>
          <w:rFonts w:eastAsia="Calibri"/>
          <w:b/>
        </w:rPr>
      </w:pPr>
    </w:p>
    <w:p w:rsidR="00661458" w:rsidRPr="006536A5" w:rsidRDefault="00661458" w:rsidP="00661458">
      <w:pPr>
        <w:jc w:val="both"/>
        <w:rPr>
          <w:rFonts w:eastAsia="Calibri"/>
          <w:b/>
        </w:rPr>
      </w:pPr>
      <w:r w:rsidRPr="006536A5">
        <w:rPr>
          <w:rFonts w:eastAsia="Calibri"/>
          <w:b/>
        </w:rPr>
        <w:t>Дополнительные:</w:t>
      </w:r>
    </w:p>
    <w:p w:rsidR="00661458" w:rsidRPr="006536A5" w:rsidRDefault="00661458" w:rsidP="00661458">
      <w:pPr>
        <w:numPr>
          <w:ilvl w:val="0"/>
          <w:numId w:val="14"/>
        </w:numPr>
        <w:suppressAutoHyphens/>
        <w:jc w:val="both"/>
        <w:rPr>
          <w:rFonts w:eastAsia="Calibri"/>
          <w:sz w:val="22"/>
          <w:szCs w:val="22"/>
        </w:rPr>
      </w:pPr>
      <w:r w:rsidRPr="006536A5">
        <w:rPr>
          <w:rFonts w:eastAsia="Calibri"/>
        </w:rPr>
        <w:t>Программа по нравственно – патриотическому воспитанию дошкольников « Мы живем в России»</w:t>
      </w:r>
      <w:r w:rsidRPr="006536A5">
        <w:rPr>
          <w:rFonts w:ascii="Calibri" w:eastAsia="Calibri" w:hAnsi="Calibri"/>
          <w:sz w:val="22"/>
          <w:szCs w:val="22"/>
        </w:rPr>
        <w:t xml:space="preserve">   </w:t>
      </w:r>
      <w:r w:rsidRPr="006536A5">
        <w:rPr>
          <w:rFonts w:eastAsia="Calibri"/>
          <w:sz w:val="22"/>
          <w:szCs w:val="22"/>
        </w:rPr>
        <w:t>Н.Г.Зеленова;</w:t>
      </w:r>
    </w:p>
    <w:p w:rsidR="00661458" w:rsidRPr="006536A5" w:rsidRDefault="00661458" w:rsidP="00661458">
      <w:pPr>
        <w:numPr>
          <w:ilvl w:val="0"/>
          <w:numId w:val="14"/>
        </w:numPr>
        <w:suppressAutoHyphens/>
        <w:jc w:val="both"/>
      </w:pPr>
      <w:r w:rsidRPr="006536A5">
        <w:t>«СемьЯ» - программа и материалы по социально-личностному развитию детей дошкольного возраста, «Аркти», Москва, 2008г.</w:t>
      </w:r>
    </w:p>
    <w:p w:rsidR="00661458" w:rsidRPr="006536A5" w:rsidRDefault="00661458" w:rsidP="00661458">
      <w:pPr>
        <w:numPr>
          <w:ilvl w:val="0"/>
          <w:numId w:val="14"/>
        </w:numPr>
        <w:suppressAutoHyphens/>
        <w:jc w:val="both"/>
      </w:pPr>
      <w:r w:rsidRPr="006536A5">
        <w:t>«Воспитание ребенка-дошкольника. Росинка» Л.В.Куцакова</w:t>
      </w:r>
    </w:p>
    <w:p w:rsidR="00661458" w:rsidRPr="006536A5" w:rsidRDefault="00661458" w:rsidP="00661458">
      <w:pPr>
        <w:numPr>
          <w:ilvl w:val="0"/>
          <w:numId w:val="14"/>
        </w:numPr>
        <w:suppressAutoHyphens/>
        <w:jc w:val="both"/>
      </w:pPr>
      <w:r w:rsidRPr="006536A5">
        <w:lastRenderedPageBreak/>
        <w:t>Программа «Физическое развитие и здоровье детей 3-7 лет» Л.В.Яковлева, Москва, 2003 г.</w:t>
      </w:r>
    </w:p>
    <w:p w:rsidR="00661458" w:rsidRPr="006536A5" w:rsidRDefault="00661458" w:rsidP="00661458">
      <w:pPr>
        <w:numPr>
          <w:ilvl w:val="0"/>
          <w:numId w:val="14"/>
        </w:numPr>
        <w:suppressAutoHyphens/>
        <w:jc w:val="both"/>
      </w:pPr>
      <w:r w:rsidRPr="006536A5">
        <w:t>«Программа и методические рекомендации по обучению детей правилам дорожного движения в дошкольном учреждении», Р.М.Литвинова</w:t>
      </w:r>
    </w:p>
    <w:p w:rsidR="00661458" w:rsidRPr="006536A5" w:rsidRDefault="00661458" w:rsidP="00661458">
      <w:pPr>
        <w:numPr>
          <w:ilvl w:val="0"/>
          <w:numId w:val="14"/>
        </w:numPr>
        <w:suppressAutoHyphens/>
        <w:jc w:val="both"/>
      </w:pPr>
      <w:r w:rsidRPr="006536A5">
        <w:t>«Мы» - программа экологического развития  Н.Кондратьева.</w:t>
      </w:r>
    </w:p>
    <w:p w:rsidR="00661458" w:rsidRPr="006536A5" w:rsidRDefault="00661458" w:rsidP="00661458">
      <w:pPr>
        <w:ind w:left="360"/>
      </w:pPr>
      <w:r w:rsidRPr="006536A5">
        <w:t>При выборе методик обучения предпочтение отдается развивающим методикам, способствующим формированию познавательной, социальной сферы развития. Образовательная деятельность с детьми, в основе которой доминирует игровая деятельность, в зависимости от программного содержания, проводятся фро</w:t>
      </w:r>
      <w:r w:rsidRPr="006536A5">
        <w:t>н</w:t>
      </w:r>
      <w:r w:rsidRPr="006536A5">
        <w:t>тально, подгруппами, индивидуально.</w:t>
      </w:r>
    </w:p>
    <w:p w:rsidR="00661458" w:rsidRPr="006536A5" w:rsidRDefault="00661458" w:rsidP="00661458">
      <w:pPr>
        <w:ind w:left="360"/>
      </w:pPr>
      <w:r w:rsidRPr="006536A5">
        <w:t xml:space="preserve"> Учебный план ориентирован на интеграцию обучения и воспитания, на   разв</w:t>
      </w:r>
      <w:r w:rsidRPr="006536A5">
        <w:t>и</w:t>
      </w:r>
      <w:r w:rsidRPr="006536A5">
        <w:t>тие воспитанников и состоит из следующих образовательных областей:</w:t>
      </w:r>
    </w:p>
    <w:p w:rsidR="00661458" w:rsidRPr="006536A5" w:rsidRDefault="00661458" w:rsidP="00661458">
      <w:pPr>
        <w:ind w:left="360"/>
      </w:pPr>
      <w:r w:rsidRPr="006536A5">
        <w:t xml:space="preserve"> «Физическая культура»</w:t>
      </w:r>
    </w:p>
    <w:p w:rsidR="00661458" w:rsidRPr="006536A5" w:rsidRDefault="00661458" w:rsidP="00661458">
      <w:pPr>
        <w:ind w:left="360"/>
      </w:pPr>
      <w:r w:rsidRPr="006536A5">
        <w:t xml:space="preserve"> «Познание»</w:t>
      </w:r>
    </w:p>
    <w:p w:rsidR="00661458" w:rsidRPr="006536A5" w:rsidRDefault="00661458" w:rsidP="00661458">
      <w:pPr>
        <w:ind w:left="360"/>
      </w:pPr>
      <w:r w:rsidRPr="006536A5">
        <w:t xml:space="preserve"> «Развитие речи»</w:t>
      </w:r>
    </w:p>
    <w:p w:rsidR="00661458" w:rsidRPr="006536A5" w:rsidRDefault="00661458" w:rsidP="00661458">
      <w:pPr>
        <w:ind w:left="360"/>
      </w:pPr>
      <w:r w:rsidRPr="006536A5">
        <w:t xml:space="preserve"> «Социализация»</w:t>
      </w:r>
    </w:p>
    <w:p w:rsidR="00661458" w:rsidRPr="006536A5" w:rsidRDefault="00661458" w:rsidP="00661458">
      <w:pPr>
        <w:ind w:left="360"/>
      </w:pPr>
      <w:r w:rsidRPr="006536A5">
        <w:t xml:space="preserve"> «Коммуникация»</w:t>
      </w:r>
    </w:p>
    <w:p w:rsidR="00661458" w:rsidRPr="006536A5" w:rsidRDefault="00661458" w:rsidP="00661458">
      <w:pPr>
        <w:ind w:left="360"/>
      </w:pPr>
      <w:r w:rsidRPr="006536A5">
        <w:t xml:space="preserve"> «Чтение художественной литературы»</w:t>
      </w:r>
    </w:p>
    <w:p w:rsidR="00661458" w:rsidRPr="006536A5" w:rsidRDefault="00661458" w:rsidP="00661458">
      <w:pPr>
        <w:ind w:left="360"/>
      </w:pPr>
      <w:r w:rsidRPr="006536A5">
        <w:t xml:space="preserve"> «Художественное творчество»</w:t>
      </w:r>
    </w:p>
    <w:p w:rsidR="00661458" w:rsidRPr="006536A5" w:rsidRDefault="00661458" w:rsidP="00661458">
      <w:pPr>
        <w:ind w:left="360"/>
      </w:pPr>
      <w:r w:rsidRPr="006536A5">
        <w:t xml:space="preserve"> «Музыка».</w:t>
      </w:r>
    </w:p>
    <w:p w:rsidR="00661458" w:rsidRPr="006536A5" w:rsidRDefault="00661458" w:rsidP="00661458">
      <w:pPr>
        <w:ind w:firstLine="284"/>
      </w:pPr>
      <w:r w:rsidRPr="006536A5">
        <w:t>С целью наиболее полной реализации Основной  общеобразовательной програ</w:t>
      </w:r>
      <w:r w:rsidRPr="006536A5">
        <w:t>м</w:t>
      </w:r>
      <w:r w:rsidRPr="006536A5">
        <w:t xml:space="preserve">мы   в ДОУ  </w:t>
      </w:r>
      <w:r>
        <w:t xml:space="preserve">«Разноцветная планета детства» </w:t>
      </w:r>
      <w:r w:rsidRPr="006536A5">
        <w:t>используются следующие педагогич</w:t>
      </w:r>
      <w:r w:rsidRPr="006536A5">
        <w:t>е</w:t>
      </w:r>
      <w:r w:rsidRPr="006536A5">
        <w:t>ские технологии и методы.</w:t>
      </w:r>
    </w:p>
    <w:p w:rsidR="00661458" w:rsidRPr="006536A5" w:rsidRDefault="00661458" w:rsidP="00661458">
      <w:pPr>
        <w:ind w:firstLine="284"/>
      </w:pPr>
      <w:r w:rsidRPr="006536A5">
        <w:t xml:space="preserve"> 1. Технология проектирования,  ориентированная не на интеграцию фактических знаний, а на их применение и приобретение новых. Метод проектов в работе с д</w:t>
      </w:r>
      <w:r w:rsidRPr="006536A5">
        <w:t>о</w:t>
      </w:r>
      <w:r w:rsidRPr="006536A5">
        <w:t>школьниками сегодня - это оптимальный, инновационный и перспективный метод, который должен занять свое достойное место в системе дошкольного образования. Использование метода проекта в дошкольном образовании как одного из методов интегрированного обучения дошкольников, позволяет значительно повысить сам</w:t>
      </w:r>
      <w:r w:rsidRPr="006536A5">
        <w:t>о</w:t>
      </w:r>
      <w:r w:rsidRPr="006536A5">
        <w:t>стоятельную активность детей, развить творческое мышление, умение детей сам</w:t>
      </w:r>
      <w:r w:rsidRPr="006536A5">
        <w:t>о</w:t>
      </w:r>
      <w:r w:rsidRPr="006536A5">
        <w:t>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</w:t>
      </w:r>
      <w:r w:rsidRPr="006536A5">
        <w:t>ь</w:t>
      </w:r>
      <w:r w:rsidRPr="006536A5">
        <w:t>ности. А так же делает образовательную систему ДОУ открытой для активного уч</w:t>
      </w:r>
      <w:r w:rsidRPr="006536A5">
        <w:t>а</w:t>
      </w:r>
      <w:r w:rsidRPr="006536A5">
        <w:t xml:space="preserve">стия родителей. </w:t>
      </w:r>
    </w:p>
    <w:p w:rsidR="00661458" w:rsidRPr="006536A5" w:rsidRDefault="00661458" w:rsidP="00661458">
      <w:pPr>
        <w:ind w:firstLine="284"/>
      </w:pPr>
      <w:r w:rsidRPr="006536A5">
        <w:t>2. Технология развивающего обучения, направленная на освоение не частных  способов действия, умений и навыков, а принципов действия. Педагог выступает как партнер, функция которого заключается не в передаче знаний, а в организации собственной  деятельности детей. Она построена на общении детей, совместном р</w:t>
      </w:r>
      <w:r w:rsidRPr="006536A5">
        <w:t>е</w:t>
      </w:r>
      <w:r w:rsidRPr="006536A5">
        <w:t>шении задач, педагогическом творчестве и компетентности.</w:t>
      </w:r>
    </w:p>
    <w:p w:rsidR="00661458" w:rsidRPr="006536A5" w:rsidRDefault="00661458" w:rsidP="00661458">
      <w:pPr>
        <w:ind w:firstLine="284"/>
      </w:pPr>
      <w:r w:rsidRPr="006536A5">
        <w:t xml:space="preserve"> 3. Метод поисковой деятельности. Главное достоинство этого метода заключае</w:t>
      </w:r>
      <w:r w:rsidRPr="006536A5">
        <w:t>т</w:t>
      </w:r>
      <w:r w:rsidRPr="006536A5">
        <w:t>ся в том, что он дает детям реальные представления о различных сторонах изуча</w:t>
      </w:r>
      <w:r w:rsidRPr="006536A5">
        <w:t>е</w:t>
      </w:r>
      <w:r w:rsidRPr="006536A5">
        <w:t>мого объекта, о его взаимоотношениях с другими объектами и со средой обитания.</w:t>
      </w:r>
    </w:p>
    <w:p w:rsidR="00661458" w:rsidRPr="006536A5" w:rsidRDefault="00661458" w:rsidP="00661458">
      <w:pPr>
        <w:ind w:left="360"/>
      </w:pPr>
    </w:p>
    <w:p w:rsidR="00661458" w:rsidRPr="006536A5" w:rsidRDefault="00661458" w:rsidP="00661458">
      <w:pPr>
        <w:jc w:val="right"/>
        <w:rPr>
          <w:rFonts w:eastAsia="Calibri"/>
          <w:b/>
        </w:rPr>
      </w:pPr>
      <w:r w:rsidRPr="006536A5">
        <w:rPr>
          <w:b/>
        </w:rPr>
        <w:t xml:space="preserve">Охрана и укрепление здоровья детей в МКДОУ д/с №12 с.Арзгир </w:t>
      </w:r>
      <w:r w:rsidRPr="006536A5">
        <w:rPr>
          <w:rFonts w:eastAsia="Calibri"/>
          <w:b/>
        </w:rPr>
        <w:t>(приложение №1).</w:t>
      </w:r>
    </w:p>
    <w:p w:rsidR="00661458" w:rsidRPr="006536A5" w:rsidRDefault="00661458" w:rsidP="00661458">
      <w:pPr>
        <w:jc w:val="center"/>
        <w:rPr>
          <w:sz w:val="16"/>
          <w:szCs w:val="16"/>
        </w:rPr>
      </w:pPr>
    </w:p>
    <w:p w:rsidR="00661458" w:rsidRPr="006536A5" w:rsidRDefault="00661458" w:rsidP="00661458">
      <w:pPr>
        <w:jc w:val="both"/>
      </w:pPr>
      <w:r w:rsidRPr="006536A5">
        <w:lastRenderedPageBreak/>
        <w:t xml:space="preserve">       В нашем детском саду созданы оптимальные условия для охраны и укрепления здоровья детей, их психического и физического развития. </w:t>
      </w:r>
    </w:p>
    <w:p w:rsidR="00661458" w:rsidRPr="006536A5" w:rsidRDefault="00661458" w:rsidP="00661458">
      <w:pPr>
        <w:jc w:val="both"/>
      </w:pPr>
      <w:r w:rsidRPr="006536A5">
        <w:t xml:space="preserve">       Все групповые комнаты светлые и просторные. Мебель подобрана в соответс</w:t>
      </w:r>
      <w:r w:rsidRPr="006536A5">
        <w:t>т</w:t>
      </w:r>
      <w:r w:rsidRPr="006536A5">
        <w:t>вии с ростом детей и в соответствии с требованиями СанПин. Каждый день в ДОУ  начинается с проветривания и влажной уборки.</w:t>
      </w:r>
    </w:p>
    <w:p w:rsidR="00661458" w:rsidRPr="006536A5" w:rsidRDefault="00661458" w:rsidP="00661458">
      <w:pPr>
        <w:jc w:val="both"/>
      </w:pPr>
      <w:r w:rsidRPr="006536A5">
        <w:t xml:space="preserve">        Материально-технические условия обеспечивают высокий уровень художес</w:t>
      </w:r>
      <w:r w:rsidRPr="006536A5">
        <w:t>т</w:t>
      </w:r>
      <w:r w:rsidRPr="006536A5">
        <w:t xml:space="preserve">венно-эстетического, эмоционального и личностного развития детей. </w:t>
      </w:r>
    </w:p>
    <w:p w:rsidR="00661458" w:rsidRPr="006536A5" w:rsidRDefault="00661458" w:rsidP="00661458">
      <w:pPr>
        <w:jc w:val="both"/>
      </w:pPr>
      <w:r w:rsidRPr="006536A5">
        <w:t xml:space="preserve">       Коллектив детского сада уделяет особое внимание оздоровительной работе. В ДОУ оборудован физкультурный зал из двух просторных комнат, что позволяет д</w:t>
      </w:r>
      <w:r w:rsidRPr="006536A5">
        <w:t>о</w:t>
      </w:r>
      <w:r w:rsidRPr="006536A5">
        <w:t>биваться высокой активности детей на занятиях. Зал хорошо оснащен физкульту</w:t>
      </w:r>
      <w:r w:rsidRPr="006536A5">
        <w:t>р</w:t>
      </w:r>
      <w:r w:rsidRPr="006536A5">
        <w:t>ным оборудованием и спортивными атрибутами</w:t>
      </w:r>
      <w:proofErr w:type="gramStart"/>
      <w:r w:rsidRPr="006536A5">
        <w:t xml:space="preserve"> :</w:t>
      </w:r>
      <w:proofErr w:type="gramEnd"/>
      <w:r w:rsidRPr="006536A5">
        <w:t xml:space="preserve"> имеются шведские стенки, лесе</w:t>
      </w:r>
      <w:r w:rsidRPr="006536A5">
        <w:t>н</w:t>
      </w:r>
      <w:r w:rsidRPr="006536A5">
        <w:t xml:space="preserve">ки, гимнастические доски, скамейки, кольцебросы, щиты для метания в цель, мячи, доски, тренажеры, скакалки, ленточки, обручи, мягкие модули  и многое другое. Также имеется магнитофон и аудиотека      </w:t>
      </w:r>
    </w:p>
    <w:p w:rsidR="00661458" w:rsidRPr="006536A5" w:rsidRDefault="00661458" w:rsidP="00661458">
      <w:pPr>
        <w:jc w:val="both"/>
      </w:pPr>
      <w:r w:rsidRPr="006536A5">
        <w:t xml:space="preserve">      На территории детского сада расположена спортивная площадка, которая обор</w:t>
      </w:r>
      <w:r w:rsidRPr="006536A5">
        <w:t>у</w:t>
      </w:r>
      <w:r w:rsidRPr="006536A5">
        <w:t>дована металлическими и деревянными конструкциями для двигательной и игровой активности детей, полоса препятствий, беговая дорожка, яма для прыжков.</w:t>
      </w:r>
    </w:p>
    <w:p w:rsidR="00661458" w:rsidRPr="006536A5" w:rsidRDefault="00661458" w:rsidP="00661458">
      <w:r w:rsidRPr="006536A5">
        <w:t xml:space="preserve">     В каждой группе имеется мини-уголок для проведения оздоровительной работы с детьми, а также для организации самостоятельной деятельности детей. В нем  п</w:t>
      </w:r>
      <w:r w:rsidRPr="006536A5">
        <w:t>о</w:t>
      </w:r>
      <w:r w:rsidRPr="006536A5">
        <w:t xml:space="preserve">добраны и размещены необходимые пособия и атрибуты.     </w:t>
      </w:r>
    </w:p>
    <w:p w:rsidR="00661458" w:rsidRPr="006536A5" w:rsidRDefault="00661458" w:rsidP="00661458">
      <w:r w:rsidRPr="006536A5">
        <w:t xml:space="preserve">     Работу по оздоровлению детей в детском саду организовывает, направляет и ко</w:t>
      </w:r>
      <w:r w:rsidRPr="006536A5">
        <w:t>н</w:t>
      </w:r>
      <w:r w:rsidRPr="006536A5">
        <w:t>тролирует  медицинская сестра Войтенко Вера Ивановна. Она составляет планы р</w:t>
      </w:r>
      <w:r w:rsidRPr="006536A5">
        <w:t>а</w:t>
      </w:r>
      <w:r w:rsidRPr="006536A5">
        <w:t>боты, подбирает интересные формы и варианты проведения оздоровительных  м</w:t>
      </w:r>
      <w:r w:rsidRPr="006536A5">
        <w:t>е</w:t>
      </w:r>
      <w:r w:rsidRPr="006536A5">
        <w:t>роприятий.</w:t>
      </w:r>
    </w:p>
    <w:p w:rsidR="00661458" w:rsidRPr="006536A5" w:rsidRDefault="00661458" w:rsidP="00661458">
      <w:pPr>
        <w:jc w:val="both"/>
      </w:pPr>
      <w:r w:rsidRPr="006536A5">
        <w:t xml:space="preserve">     В ДОУ  имеется медицинский кабинет, который оснащен оборудованием и мед</w:t>
      </w:r>
      <w:r w:rsidRPr="006536A5">
        <w:t>и</w:t>
      </w:r>
      <w:r w:rsidRPr="006536A5">
        <w:t>каментами: весы, ростомер, ингаляторы, тонометр, фонендоскоп, медикаменты для проведения лечебно-профилактической работы. Всем необходимым оборудован  процедурный кабинет.</w:t>
      </w:r>
    </w:p>
    <w:p w:rsidR="00661458" w:rsidRPr="006536A5" w:rsidRDefault="00661458" w:rsidP="00661458">
      <w:pPr>
        <w:jc w:val="both"/>
      </w:pPr>
      <w:r w:rsidRPr="006536A5">
        <w:t xml:space="preserve">     В детском саду разработан план ежедневных оздоровительных мероприятий, план лечебно-оздоровительных мероприятий на год, а также система внедрения зд</w:t>
      </w:r>
      <w:r w:rsidRPr="006536A5">
        <w:t>о</w:t>
      </w:r>
      <w:r w:rsidRPr="006536A5">
        <w:t>ровьесберегающих технологий и закаливающих мероприятий в течение дня на ка</w:t>
      </w:r>
      <w:r w:rsidRPr="006536A5">
        <w:t>ж</w:t>
      </w:r>
      <w:r w:rsidRPr="006536A5">
        <w:t>дую возрастную группу.</w:t>
      </w:r>
    </w:p>
    <w:p w:rsidR="00661458" w:rsidRPr="006536A5" w:rsidRDefault="00661458" w:rsidP="00661458">
      <w:pPr>
        <w:jc w:val="both"/>
      </w:pPr>
      <w:r w:rsidRPr="006536A5">
        <w:t xml:space="preserve">    Работа по здоровьесбережению детей проводится по трем направлениям: с кадр</w:t>
      </w:r>
      <w:r w:rsidRPr="006536A5">
        <w:t>а</w:t>
      </w:r>
      <w:r w:rsidRPr="006536A5">
        <w:t xml:space="preserve">ми, родителями и детьми.                                                                                                                                                                                               </w:t>
      </w:r>
    </w:p>
    <w:p w:rsidR="00661458" w:rsidRPr="006536A5" w:rsidRDefault="00661458" w:rsidP="00661458">
      <w:r w:rsidRPr="006536A5">
        <w:t xml:space="preserve">    На основании диагностических данных разрабатывается комплекс </w:t>
      </w:r>
      <w:proofErr w:type="spellStart"/>
      <w:r w:rsidRPr="006536A5">
        <w:t>физкультурно-оздоровитель-ных</w:t>
      </w:r>
      <w:proofErr w:type="spellEnd"/>
      <w:r w:rsidRPr="006536A5">
        <w:t xml:space="preserve"> мероприятий, определяются пути коррекции, индивидуальной работы с детьми, работы по направлениям: с кадрами, с родителями.</w:t>
      </w:r>
    </w:p>
    <w:p w:rsidR="00661458" w:rsidRPr="006536A5" w:rsidRDefault="00661458" w:rsidP="00661458">
      <w:pPr>
        <w:jc w:val="both"/>
      </w:pPr>
      <w:r w:rsidRPr="006536A5">
        <w:t xml:space="preserve">  Детский сад регулярно поддерживает связь с центральной районной больницей. По схеме диспансерного наблюдения проводятся антропометрические измерения и по центельным таблицам определяются типы и гармоничность развития ребенка. </w:t>
      </w:r>
    </w:p>
    <w:p w:rsidR="00661458" w:rsidRPr="006536A5" w:rsidRDefault="00661458" w:rsidP="00661458">
      <w:pPr>
        <w:jc w:val="both"/>
      </w:pPr>
      <w:r w:rsidRPr="006536A5">
        <w:t xml:space="preserve">    В детском саду оборудована комната психофизической разгрузки. Здесь пров</w:t>
      </w:r>
      <w:r w:rsidRPr="006536A5">
        <w:t>о</w:t>
      </w:r>
      <w:r w:rsidRPr="006536A5">
        <w:t>дятся сеансы ароматерапии, комплексы психогимнастики, релаксации. В осенне-зимний период и ранней весной в комнате проводятся сеансы фитонцидотерапии: дети дышат запахами лука и чеснока, проводится фрагментарный массаж, пальчик</w:t>
      </w:r>
      <w:r w:rsidRPr="006536A5">
        <w:t>о</w:t>
      </w:r>
      <w:r w:rsidRPr="006536A5">
        <w:t>вая гимнастика, хоровое чтение потешек, закличек, беседы о здоровом образе жи</w:t>
      </w:r>
      <w:r w:rsidRPr="006536A5">
        <w:t>з</w:t>
      </w:r>
      <w:r w:rsidRPr="006536A5">
        <w:t>ни.</w:t>
      </w:r>
    </w:p>
    <w:p w:rsidR="00661458" w:rsidRPr="006536A5" w:rsidRDefault="00661458" w:rsidP="00661458">
      <w:r w:rsidRPr="006536A5">
        <w:lastRenderedPageBreak/>
        <w:t xml:space="preserve">    В ДОУ  за последние три года не зарегистрировано ни одного случая инфекцио</w:t>
      </w:r>
      <w:r w:rsidRPr="006536A5">
        <w:t>н</w:t>
      </w:r>
      <w:r w:rsidRPr="006536A5">
        <w:t>ных заболеваний.</w:t>
      </w:r>
    </w:p>
    <w:p w:rsidR="00661458" w:rsidRPr="006536A5" w:rsidRDefault="00661458" w:rsidP="00661458">
      <w:pPr>
        <w:jc w:val="both"/>
      </w:pPr>
      <w:r w:rsidRPr="006536A5">
        <w:t xml:space="preserve">    Для обеспечения безопасности пребывания ребенка в детском саду педагогами разработаны планы мероприятий по реализации программы ОБЖ и ЗОЖ. Воспит</w:t>
      </w:r>
      <w:r w:rsidRPr="006536A5">
        <w:t>а</w:t>
      </w:r>
      <w:r w:rsidRPr="006536A5">
        <w:t>тели знакомят детей с различными чрезвычайными ситуациями, развивают психол</w:t>
      </w:r>
      <w:r w:rsidRPr="006536A5">
        <w:t>о</w:t>
      </w:r>
      <w:r w:rsidRPr="006536A5">
        <w:t>гическую устойчивость поведения в опасных и чрезвычайных ситуациях, защитные рефлексы и навыки само- и взаимопомощи, формируют сознательное, ответственное и бережное отношение детей к своей безопасности и безопасности окружающих. Они способствуют приобретению элементарных знаний и умений по защите жизни и здоровья, как своего, так и окружающих.</w:t>
      </w:r>
    </w:p>
    <w:p w:rsidR="00661458" w:rsidRPr="006536A5" w:rsidRDefault="00661458" w:rsidP="00661458">
      <w:pPr>
        <w:jc w:val="both"/>
      </w:pPr>
      <w:r w:rsidRPr="006536A5">
        <w:t xml:space="preserve">     Регулярные занятия физкультурой, закаливающие мероприятия, индивидуальная коррекционная работа с детьми дают положительные результаты, что благоприятно влияет на общее развитие детей.</w:t>
      </w:r>
    </w:p>
    <w:p w:rsidR="00661458" w:rsidRPr="006536A5" w:rsidRDefault="00661458" w:rsidP="00661458">
      <w:pPr>
        <w:jc w:val="both"/>
        <w:rPr>
          <w:rFonts w:eastAsia="Calibri"/>
          <w:b/>
        </w:rPr>
      </w:pPr>
      <w:r w:rsidRPr="006536A5">
        <w:t xml:space="preserve">    </w:t>
      </w:r>
      <w:r w:rsidRPr="006536A5">
        <w:rPr>
          <w:rFonts w:eastAsia="Calibri"/>
          <w:b/>
        </w:rPr>
        <w:t>Коррекционная работа.</w:t>
      </w:r>
    </w:p>
    <w:p w:rsidR="00661458" w:rsidRPr="00FF4A2B" w:rsidRDefault="00661458" w:rsidP="00661458">
      <w:pPr>
        <w:jc w:val="both"/>
        <w:rPr>
          <w:rFonts w:eastAsia="Calibri"/>
        </w:rPr>
      </w:pPr>
      <w:r w:rsidRPr="00FF4A2B">
        <w:rPr>
          <w:rFonts w:eastAsia="Calibri"/>
        </w:rPr>
        <w:t>В 2016 -2017  учебном году в условиях логопункта обучалось 25 детей со следу</w:t>
      </w:r>
      <w:r w:rsidRPr="00FF4A2B">
        <w:rPr>
          <w:rFonts w:eastAsia="Calibri"/>
        </w:rPr>
        <w:t>ю</w:t>
      </w:r>
      <w:r w:rsidRPr="00FF4A2B">
        <w:rPr>
          <w:rFonts w:eastAsia="Calibri"/>
        </w:rPr>
        <w:t>щими диагнозами:</w:t>
      </w:r>
    </w:p>
    <w:p w:rsidR="00661458" w:rsidRPr="00FF4A2B" w:rsidRDefault="00661458" w:rsidP="00661458">
      <w:pPr>
        <w:jc w:val="both"/>
        <w:rPr>
          <w:rFonts w:eastAsia="Calibri"/>
        </w:rPr>
      </w:pPr>
      <w:r w:rsidRPr="00FF4A2B">
        <w:rPr>
          <w:rFonts w:eastAsia="Calibri"/>
        </w:rPr>
        <w:t>ФФНР – 2 ребенка</w:t>
      </w:r>
    </w:p>
    <w:p w:rsidR="00661458" w:rsidRPr="00FF4A2B" w:rsidRDefault="00661458" w:rsidP="00661458">
      <w:pPr>
        <w:jc w:val="both"/>
        <w:rPr>
          <w:rFonts w:eastAsia="Calibri"/>
        </w:rPr>
      </w:pPr>
      <w:r w:rsidRPr="00FF4A2B">
        <w:rPr>
          <w:rFonts w:eastAsia="Calibri"/>
        </w:rPr>
        <w:t xml:space="preserve">ОНР- 23 детей </w:t>
      </w:r>
    </w:p>
    <w:p w:rsidR="00661458" w:rsidRPr="00FF4A2B" w:rsidRDefault="00661458" w:rsidP="00661458">
      <w:pPr>
        <w:jc w:val="both"/>
        <w:rPr>
          <w:rFonts w:eastAsia="Calibri"/>
        </w:rPr>
      </w:pPr>
      <w:r w:rsidRPr="00FF4A2B">
        <w:rPr>
          <w:rFonts w:eastAsia="Calibri"/>
        </w:rPr>
        <w:t>Проведено консультаций: для родителей – 8, для воспитателей – 5.</w:t>
      </w:r>
    </w:p>
    <w:p w:rsidR="00661458" w:rsidRPr="00FF4A2B" w:rsidRDefault="00661458" w:rsidP="00661458">
      <w:pPr>
        <w:jc w:val="both"/>
        <w:rPr>
          <w:rFonts w:eastAsia="Calibri"/>
        </w:rPr>
      </w:pPr>
      <w:r w:rsidRPr="00FF4A2B">
        <w:rPr>
          <w:rFonts w:eastAsia="Calibri"/>
        </w:rPr>
        <w:t>Работа с детьми проводится по подгруппам и индивидуально.</w:t>
      </w:r>
    </w:p>
    <w:p w:rsidR="00661458" w:rsidRPr="00FF4A2B" w:rsidRDefault="00661458" w:rsidP="00661458">
      <w:pPr>
        <w:jc w:val="both"/>
        <w:rPr>
          <w:rFonts w:eastAsia="Calibri"/>
        </w:rPr>
      </w:pPr>
      <w:r w:rsidRPr="00FF4A2B">
        <w:rPr>
          <w:rFonts w:eastAsia="Calibri"/>
        </w:rPr>
        <w:t xml:space="preserve">      Используются дополнительные развивающие технологии С.В. </w:t>
      </w:r>
      <w:proofErr w:type="spellStart"/>
      <w:r w:rsidRPr="00FF4A2B">
        <w:rPr>
          <w:rFonts w:eastAsia="Calibri"/>
        </w:rPr>
        <w:t>Коноваленко</w:t>
      </w:r>
      <w:proofErr w:type="spellEnd"/>
      <w:r w:rsidRPr="00FF4A2B">
        <w:rPr>
          <w:rFonts w:eastAsia="Calibri"/>
        </w:rPr>
        <w:t xml:space="preserve">, В.В. </w:t>
      </w:r>
      <w:proofErr w:type="spellStart"/>
      <w:r w:rsidRPr="00FF4A2B">
        <w:rPr>
          <w:rFonts w:eastAsia="Calibri"/>
        </w:rPr>
        <w:t>Коноваленко</w:t>
      </w:r>
      <w:proofErr w:type="spellEnd"/>
      <w:r w:rsidRPr="00FF4A2B">
        <w:rPr>
          <w:rFonts w:eastAsia="Calibri"/>
        </w:rPr>
        <w:t xml:space="preserve">, Л.Н. </w:t>
      </w:r>
      <w:proofErr w:type="spellStart"/>
      <w:r w:rsidRPr="00FF4A2B">
        <w:rPr>
          <w:rFonts w:eastAsia="Calibri"/>
        </w:rPr>
        <w:t>Ефименко</w:t>
      </w:r>
      <w:proofErr w:type="spellEnd"/>
      <w:r w:rsidRPr="00FF4A2B">
        <w:rPr>
          <w:rFonts w:eastAsia="Calibri"/>
        </w:rPr>
        <w:t xml:space="preserve">, Т.А. Ткаченко, Н.В. </w:t>
      </w:r>
      <w:proofErr w:type="spellStart"/>
      <w:r w:rsidRPr="00FF4A2B">
        <w:rPr>
          <w:rFonts w:eastAsia="Calibri"/>
        </w:rPr>
        <w:t>Нищева</w:t>
      </w:r>
      <w:proofErr w:type="spellEnd"/>
      <w:r w:rsidRPr="00FF4A2B">
        <w:rPr>
          <w:rFonts w:eastAsia="Calibri"/>
        </w:rPr>
        <w:t xml:space="preserve">, Т.Б.Филичева, Г.В.Чиркина, Т.Ю. </w:t>
      </w:r>
      <w:proofErr w:type="spellStart"/>
      <w:r w:rsidRPr="00FF4A2B">
        <w:rPr>
          <w:rFonts w:eastAsia="Calibri"/>
        </w:rPr>
        <w:t>Бардышева</w:t>
      </w:r>
      <w:proofErr w:type="spellEnd"/>
      <w:r w:rsidRPr="00FF4A2B">
        <w:rPr>
          <w:rFonts w:eastAsia="Calibri"/>
        </w:rPr>
        <w:t xml:space="preserve">, </w:t>
      </w:r>
      <w:proofErr w:type="spellStart"/>
      <w:r w:rsidRPr="00FF4A2B">
        <w:rPr>
          <w:rFonts w:eastAsia="Calibri"/>
        </w:rPr>
        <w:t>З.Е.Агронович</w:t>
      </w:r>
      <w:proofErr w:type="spellEnd"/>
      <w:r w:rsidRPr="00FF4A2B">
        <w:rPr>
          <w:rFonts w:eastAsia="Calibri"/>
        </w:rPr>
        <w:t>.</w:t>
      </w:r>
    </w:p>
    <w:p w:rsidR="00661458" w:rsidRPr="00FF4A2B" w:rsidRDefault="00661458" w:rsidP="00661458">
      <w:pPr>
        <w:jc w:val="both"/>
        <w:rPr>
          <w:rFonts w:eastAsia="Calibri"/>
        </w:rPr>
      </w:pPr>
      <w:r w:rsidRPr="00FF4A2B">
        <w:rPr>
          <w:rFonts w:eastAsia="Calibri"/>
        </w:rPr>
        <w:t>Выпущено с логопункта:</w:t>
      </w:r>
    </w:p>
    <w:p w:rsidR="00661458" w:rsidRPr="00FF4A2B" w:rsidRDefault="00661458" w:rsidP="00661458">
      <w:pPr>
        <w:rPr>
          <w:rFonts w:eastAsia="Calibri"/>
        </w:rPr>
      </w:pPr>
      <w:r w:rsidRPr="00FF4A2B">
        <w:rPr>
          <w:rFonts w:eastAsia="Calibri"/>
        </w:rPr>
        <w:t>-с чистой речью – 8;</w:t>
      </w:r>
      <w:r w:rsidRPr="00FF4A2B">
        <w:rPr>
          <w:rFonts w:eastAsia="Calibri"/>
        </w:rPr>
        <w:br/>
        <w:t xml:space="preserve">-со </w:t>
      </w:r>
      <w:proofErr w:type="gramStart"/>
      <w:r w:rsidRPr="00FF4A2B">
        <w:rPr>
          <w:rFonts w:eastAsia="Calibri"/>
        </w:rPr>
        <w:t>значительным</w:t>
      </w:r>
      <w:proofErr w:type="gramEnd"/>
      <w:r w:rsidRPr="00FF4A2B">
        <w:rPr>
          <w:rFonts w:eastAsia="Calibri"/>
        </w:rPr>
        <w:t xml:space="preserve"> улучшением-16;</w:t>
      </w:r>
    </w:p>
    <w:p w:rsidR="00661458" w:rsidRPr="00FF4A2B" w:rsidRDefault="00661458" w:rsidP="00661458">
      <w:pPr>
        <w:jc w:val="both"/>
        <w:rPr>
          <w:rFonts w:eastAsia="Calibri"/>
        </w:rPr>
      </w:pPr>
      <w:r w:rsidRPr="00FF4A2B">
        <w:rPr>
          <w:rFonts w:eastAsia="Calibri"/>
        </w:rPr>
        <w:t>-</w:t>
      </w:r>
      <w:proofErr w:type="gramStart"/>
      <w:r w:rsidRPr="00FF4A2B">
        <w:rPr>
          <w:rFonts w:eastAsia="Calibri"/>
        </w:rPr>
        <w:t>оставлены</w:t>
      </w:r>
      <w:proofErr w:type="gramEnd"/>
      <w:r w:rsidRPr="00FF4A2B">
        <w:rPr>
          <w:rFonts w:eastAsia="Calibri"/>
        </w:rPr>
        <w:t xml:space="preserve"> на повторный курс – 1 .</w:t>
      </w:r>
    </w:p>
    <w:p w:rsidR="00661458" w:rsidRPr="00FF4A2B" w:rsidRDefault="00661458" w:rsidP="00661458">
      <w:pPr>
        <w:jc w:val="both"/>
        <w:rPr>
          <w:rFonts w:eastAsia="Calibri"/>
        </w:rPr>
      </w:pPr>
      <w:r w:rsidRPr="00FF4A2B">
        <w:rPr>
          <w:rFonts w:eastAsia="Calibri"/>
        </w:rPr>
        <w:t xml:space="preserve">      У всех воспитанников наблюдается значительное улучшение  звукопроизнош</w:t>
      </w:r>
      <w:r w:rsidRPr="00FF4A2B">
        <w:rPr>
          <w:rFonts w:eastAsia="Calibri"/>
        </w:rPr>
        <w:t>е</w:t>
      </w:r>
      <w:r w:rsidRPr="00FF4A2B">
        <w:rPr>
          <w:rFonts w:eastAsia="Calibri"/>
        </w:rPr>
        <w:t>ния, словарного запаса, связной речи и грамматического строя речи.</w:t>
      </w:r>
    </w:p>
    <w:p w:rsidR="00661458" w:rsidRPr="006536A5" w:rsidRDefault="00661458" w:rsidP="00661458">
      <w:pPr>
        <w:jc w:val="both"/>
        <w:rPr>
          <w:rFonts w:eastAsia="Calibri"/>
          <w:b/>
        </w:rPr>
      </w:pPr>
      <w:r w:rsidRPr="006536A5">
        <w:rPr>
          <w:rFonts w:eastAsia="Calibri"/>
          <w:b/>
        </w:rPr>
        <w:t xml:space="preserve">Дополнительные образовательные услуги. </w:t>
      </w:r>
    </w:p>
    <w:p w:rsidR="00661458" w:rsidRPr="006536A5" w:rsidRDefault="00661458" w:rsidP="00661458">
      <w:pPr>
        <w:suppressAutoHyphens/>
        <w:jc w:val="both"/>
        <w:rPr>
          <w:rFonts w:eastAsia="Calibri"/>
        </w:rPr>
      </w:pPr>
      <w:r w:rsidRPr="006536A5">
        <w:rPr>
          <w:rFonts w:eastAsia="Calibri"/>
        </w:rPr>
        <w:t xml:space="preserve">      В МКДОУ д/с №12 с.Арзгир ведется работа по дополнительным программам. </w:t>
      </w:r>
    </w:p>
    <w:p w:rsidR="00661458" w:rsidRPr="006536A5" w:rsidRDefault="00661458" w:rsidP="00661458">
      <w:pPr>
        <w:suppressAutoHyphens/>
        <w:jc w:val="both"/>
        <w:rPr>
          <w:rFonts w:eastAsia="Calibri"/>
          <w:sz w:val="22"/>
          <w:szCs w:val="22"/>
        </w:rPr>
      </w:pPr>
      <w:r w:rsidRPr="006536A5">
        <w:rPr>
          <w:rFonts w:eastAsia="Calibri"/>
        </w:rPr>
        <w:t>1. Программа по нравственно – патриотическому воспитанию дошкольников « Мы живем в России»</w:t>
      </w:r>
      <w:r w:rsidRPr="006536A5">
        <w:rPr>
          <w:rFonts w:ascii="Calibri" w:eastAsia="Calibri" w:hAnsi="Calibri"/>
          <w:sz w:val="22"/>
          <w:szCs w:val="22"/>
        </w:rPr>
        <w:t xml:space="preserve">   </w:t>
      </w:r>
      <w:r w:rsidRPr="006536A5">
        <w:rPr>
          <w:rFonts w:eastAsia="Calibri"/>
          <w:sz w:val="22"/>
          <w:szCs w:val="22"/>
        </w:rPr>
        <w:t>Н.Г.Зеленова;</w:t>
      </w:r>
    </w:p>
    <w:p w:rsidR="00661458" w:rsidRPr="006536A5" w:rsidRDefault="00661458" w:rsidP="00661458">
      <w:pPr>
        <w:suppressAutoHyphens/>
        <w:jc w:val="both"/>
      </w:pPr>
      <w:r w:rsidRPr="006536A5">
        <w:t>2. «СемьЯ» - программа и материалы по социально-личностному развитию детей дошкольного возраста, «Аркти», Москва, 2008г.</w:t>
      </w:r>
    </w:p>
    <w:p w:rsidR="00661458" w:rsidRPr="006536A5" w:rsidRDefault="00661458" w:rsidP="00661458">
      <w:pPr>
        <w:suppressAutoHyphens/>
        <w:jc w:val="both"/>
      </w:pPr>
      <w:r w:rsidRPr="006536A5">
        <w:t>3. «Воспитание ребенка-дошкольника. Росинка» Л.В.Куцакова</w:t>
      </w:r>
    </w:p>
    <w:p w:rsidR="00661458" w:rsidRPr="006536A5" w:rsidRDefault="00661458" w:rsidP="00661458">
      <w:pPr>
        <w:suppressAutoHyphens/>
        <w:jc w:val="both"/>
      </w:pPr>
      <w:r w:rsidRPr="006536A5">
        <w:t>4. Программа «Физическое развитие и здоровье детей 3-7 лет» Л.В.Яковлева, Москва, 2003 г.</w:t>
      </w:r>
    </w:p>
    <w:p w:rsidR="00661458" w:rsidRPr="006536A5" w:rsidRDefault="00661458" w:rsidP="00661458">
      <w:pPr>
        <w:suppressAutoHyphens/>
        <w:jc w:val="both"/>
      </w:pPr>
      <w:r w:rsidRPr="006536A5">
        <w:t>5. «Программа и методические рекомендации по обучению детей правилам дорожного движения в дошкольном учреждении», Р.М.Литвинова</w:t>
      </w:r>
    </w:p>
    <w:p w:rsidR="00661458" w:rsidRPr="006536A5" w:rsidRDefault="00661458" w:rsidP="00661458">
      <w:pPr>
        <w:suppressAutoHyphens/>
        <w:jc w:val="both"/>
      </w:pPr>
      <w:r w:rsidRPr="006536A5">
        <w:t>6. «Мы» - программа экологического развития  Н.Кондратьева</w:t>
      </w:r>
    </w:p>
    <w:p w:rsidR="00661458" w:rsidRPr="00A669C1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</w:rPr>
        <w:t xml:space="preserve">      В ДОУ </w:t>
      </w:r>
      <w:r w:rsidRPr="00A669C1">
        <w:rPr>
          <w:rFonts w:eastAsia="Calibri"/>
        </w:rPr>
        <w:t>функционирует  10 кружков возраст участников с 4 до 7 лет, количество детей - 125, что составляет 90,6 % от общего количества воспитанников.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</w:rPr>
        <w:t xml:space="preserve">       В детском саду имеется необходимая материальная база и хорошие условия для учебной и воспитательной работы, накапливается опыт воспитательно-</w:t>
      </w:r>
      <w:r w:rsidRPr="006536A5">
        <w:rPr>
          <w:rFonts w:eastAsia="Calibri"/>
        </w:rPr>
        <w:lastRenderedPageBreak/>
        <w:t>образовательной работы, который позволит закладывать фундамент знаний восп</w:t>
      </w:r>
      <w:r w:rsidRPr="006536A5">
        <w:rPr>
          <w:rFonts w:eastAsia="Calibri"/>
        </w:rPr>
        <w:t>и</w:t>
      </w:r>
      <w:r w:rsidRPr="006536A5">
        <w:rPr>
          <w:rFonts w:eastAsia="Calibri"/>
        </w:rPr>
        <w:t xml:space="preserve">танников, обеспечивать уровень сформированности личностных качеств. </w:t>
      </w:r>
    </w:p>
    <w:p w:rsidR="00661458" w:rsidRPr="006536A5" w:rsidRDefault="00661458" w:rsidP="00661458">
      <w:pPr>
        <w:jc w:val="both"/>
      </w:pPr>
      <w:r w:rsidRPr="006536A5">
        <w:rPr>
          <w:b/>
        </w:rPr>
        <w:t>Детский сад работает в тесном контакте со школой</w:t>
      </w:r>
      <w:r w:rsidRPr="006536A5">
        <w:t>. Педагоги особое внимание уделяют  подготовке детей к обучению в школе. Для успешной адаптации к новым условиям с детьми подготовительных групп проводится большая работа по укре</w:t>
      </w:r>
      <w:r w:rsidRPr="006536A5">
        <w:t>п</w:t>
      </w:r>
      <w:r w:rsidRPr="006536A5">
        <w:t>лению здоровья детей.</w:t>
      </w:r>
    </w:p>
    <w:p w:rsidR="00661458" w:rsidRDefault="00E35F73" w:rsidP="00661458">
      <w:pPr>
        <w:ind w:firstLine="284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0.3pt;margin-top:8.3pt;width:479pt;height:29.05pt;z-index:251659264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785"/>
                    <w:gridCol w:w="4796"/>
                  </w:tblGrid>
                  <w:tr w:rsidR="00661458" w:rsidRPr="00CB2867">
                    <w:tc>
                      <w:tcPr>
                        <w:tcW w:w="47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61458" w:rsidRPr="00AE082C" w:rsidRDefault="00661458" w:rsidP="00A060DF">
                        <w:pPr>
                          <w:snapToGrid w:val="0"/>
                          <w:jc w:val="both"/>
                        </w:pPr>
                        <w:r w:rsidRPr="00AE082C">
                          <w:t xml:space="preserve">                   на 01.01.2016 г.</w:t>
                        </w:r>
                      </w:p>
                    </w:tc>
                    <w:tc>
                      <w:tcPr>
                        <w:tcW w:w="4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61458" w:rsidRPr="00AE082C" w:rsidRDefault="00661458" w:rsidP="00A060DF">
                        <w:pPr>
                          <w:snapToGrid w:val="0"/>
                          <w:jc w:val="both"/>
                        </w:pPr>
                        <w:r w:rsidRPr="00AE082C">
                          <w:t xml:space="preserve">              На 01.01.2017 г</w:t>
                        </w:r>
                      </w:p>
                    </w:tc>
                  </w:tr>
                  <w:tr w:rsidR="00661458" w:rsidRPr="00CB2867">
                    <w:tc>
                      <w:tcPr>
                        <w:tcW w:w="47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61458" w:rsidRPr="00AE082C" w:rsidRDefault="00661458" w:rsidP="004938D9">
                        <w:pPr>
                          <w:snapToGrid w:val="0"/>
                          <w:jc w:val="both"/>
                        </w:pPr>
                        <w:r w:rsidRPr="00AE082C">
                          <w:t xml:space="preserve">                        0,20 д/</w:t>
                        </w:r>
                        <w:proofErr w:type="spellStart"/>
                        <w:r w:rsidRPr="00AE082C">
                          <w:t>дн</w:t>
                        </w:r>
                        <w:proofErr w:type="spellEnd"/>
                      </w:p>
                    </w:tc>
                    <w:tc>
                      <w:tcPr>
                        <w:tcW w:w="4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61458" w:rsidRPr="00AE082C" w:rsidRDefault="00661458" w:rsidP="004938D9">
                        <w:pPr>
                          <w:snapToGrid w:val="0"/>
                          <w:jc w:val="both"/>
                        </w:pPr>
                        <w:r w:rsidRPr="00AE082C">
                          <w:t xml:space="preserve">                  0,19  д/</w:t>
                        </w:r>
                        <w:proofErr w:type="spellStart"/>
                        <w:r w:rsidRPr="00AE082C">
                          <w:t>дн</w:t>
                        </w:r>
                        <w:proofErr w:type="spellEnd"/>
                      </w:p>
                    </w:tc>
                  </w:tr>
                </w:tbl>
                <w:p w:rsidR="00661458" w:rsidRDefault="00661458" w:rsidP="00661458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661458" w:rsidRPr="006536A5">
        <w:t xml:space="preserve">   </w:t>
      </w:r>
    </w:p>
    <w:p w:rsidR="00661458" w:rsidRPr="006536A5" w:rsidRDefault="00661458" w:rsidP="00661458">
      <w:pPr>
        <w:ind w:firstLine="284"/>
        <w:jc w:val="both"/>
      </w:pPr>
      <w:r w:rsidRPr="006536A5">
        <w:t xml:space="preserve">Обследования  показали, что заболеваемость детей подготовительных </w:t>
      </w:r>
      <w:proofErr w:type="gramStart"/>
      <w:r w:rsidRPr="006536A5">
        <w:t>группах</w:t>
      </w:r>
      <w:proofErr w:type="gramEnd"/>
      <w:r w:rsidRPr="006536A5">
        <w:t xml:space="preserve"> стала ниже.</w:t>
      </w:r>
    </w:p>
    <w:p w:rsidR="00661458" w:rsidRPr="006536A5" w:rsidRDefault="00661458" w:rsidP="00661458">
      <w:pPr>
        <w:jc w:val="both"/>
      </w:pPr>
      <w:r w:rsidRPr="006536A5">
        <w:t xml:space="preserve">    Эти данные указывают на то, что дети 7-го года жизни практически здоровы, </w:t>
      </w:r>
      <w:proofErr w:type="spellStart"/>
      <w:r w:rsidRPr="006536A5">
        <w:t>чбд</w:t>
      </w:r>
      <w:proofErr w:type="spellEnd"/>
      <w:r w:rsidRPr="006536A5">
        <w:t xml:space="preserve"> не выявлены, с хроническими заболеваниями нет, а посещаемость в течение года в среднем в группах была 90%.</w:t>
      </w:r>
    </w:p>
    <w:p w:rsidR="00661458" w:rsidRPr="006536A5" w:rsidRDefault="00661458" w:rsidP="00661458">
      <w:pPr>
        <w:jc w:val="both"/>
      </w:pPr>
      <w:r w:rsidRPr="006536A5">
        <w:t xml:space="preserve">   Среди детей, выпущенных в школу, не выявлено с патологиями зрения, осанки, с нарушением стопы. </w:t>
      </w:r>
    </w:p>
    <w:p w:rsidR="00661458" w:rsidRPr="006536A5" w:rsidRDefault="00661458" w:rsidP="00661458">
      <w:pPr>
        <w:jc w:val="both"/>
      </w:pPr>
      <w:r w:rsidRPr="006536A5">
        <w:t xml:space="preserve">   По заключениям воспитателей ДОУ и учителей  СОШ дети подготовительных групп  имеют высокий уровень подготовки к школе, и наши педагоги уверены, что адаптационный период для них пройдет безболезненно.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</w:rPr>
        <w:t xml:space="preserve">      Учебно-воспитательный процесс в МКДОУ д/с №12 с</w:t>
      </w:r>
      <w:proofErr w:type="gramStart"/>
      <w:r w:rsidRPr="006536A5">
        <w:rPr>
          <w:rFonts w:eastAsia="Calibri"/>
        </w:rPr>
        <w:t>.А</w:t>
      </w:r>
      <w:proofErr w:type="gramEnd"/>
      <w:r w:rsidRPr="006536A5">
        <w:rPr>
          <w:rFonts w:eastAsia="Calibri"/>
        </w:rPr>
        <w:t>рзгир строится с испол</w:t>
      </w:r>
      <w:r w:rsidRPr="006536A5">
        <w:rPr>
          <w:rFonts w:eastAsia="Calibri"/>
        </w:rPr>
        <w:t>ь</w:t>
      </w:r>
      <w:r w:rsidRPr="006536A5">
        <w:rPr>
          <w:rFonts w:eastAsia="Calibri"/>
        </w:rPr>
        <w:t>зованием парциальных программ и технологий, в соответствии с  ФГОС ДО. Все з</w:t>
      </w:r>
      <w:r w:rsidRPr="006536A5">
        <w:rPr>
          <w:rFonts w:eastAsia="Calibri"/>
        </w:rPr>
        <w:t>а</w:t>
      </w:r>
      <w:r w:rsidRPr="006536A5">
        <w:rPr>
          <w:rFonts w:eastAsia="Calibri"/>
        </w:rPr>
        <w:t>нятия проводятся в соответствии с требованиями образовательной программы  и СанПин.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</w:rPr>
        <w:t xml:space="preserve">    Вопросы охраны здоровья детей, формирование культуры здоровья и мотивации здорового образа жизни являются одними  из важнейших направлений деятельности нашего дошкольного учреждения.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</w:rPr>
        <w:t xml:space="preserve">    На протяжении всего учебного года в  детском саду велась работа в соответствии с «Инструкцией по охране жизни и здоровья детей», «Инструктивно-методическим письмом  «О гигиенических требованиях к максимально допустимой нагрузке на д</w:t>
      </w:r>
      <w:r w:rsidRPr="006536A5">
        <w:rPr>
          <w:rFonts w:eastAsia="Calibri"/>
        </w:rPr>
        <w:t>е</w:t>
      </w:r>
      <w:r w:rsidRPr="006536A5">
        <w:rPr>
          <w:rFonts w:eastAsia="Calibri"/>
        </w:rPr>
        <w:t xml:space="preserve">тей дошкольного возраста», СанПиН. 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</w:rPr>
        <w:t xml:space="preserve">    Проводилась диагностика физического развития детей, которая помогает постр</w:t>
      </w:r>
      <w:r w:rsidRPr="006536A5">
        <w:rPr>
          <w:rFonts w:eastAsia="Calibri"/>
        </w:rPr>
        <w:t>о</w:t>
      </w:r>
      <w:r w:rsidRPr="006536A5">
        <w:rPr>
          <w:rFonts w:eastAsia="Calibri"/>
        </w:rPr>
        <w:t>ить всю работу с учетом индивидуальных особенностей состояния здоровья детей. Большое внимание коллектив детского сада уделяет физическому развитию и здор</w:t>
      </w:r>
      <w:r w:rsidRPr="006536A5">
        <w:rPr>
          <w:rFonts w:eastAsia="Calibri"/>
        </w:rPr>
        <w:t>о</w:t>
      </w:r>
      <w:r w:rsidRPr="006536A5">
        <w:rPr>
          <w:rFonts w:eastAsia="Calibri"/>
        </w:rPr>
        <w:t>вью детей. Вся работа по физической культуре велась с учетом групп здоровья, и</w:t>
      </w:r>
      <w:r w:rsidRPr="006536A5">
        <w:rPr>
          <w:rFonts w:eastAsia="Calibri"/>
        </w:rPr>
        <w:t>н</w:t>
      </w:r>
      <w:r w:rsidRPr="006536A5">
        <w:rPr>
          <w:rFonts w:eastAsia="Calibri"/>
        </w:rPr>
        <w:t xml:space="preserve">дивидуальных особенностей каждого воспитанника. В группах разработана система закаливания в соответствии </w:t>
      </w:r>
      <w:proofErr w:type="gramStart"/>
      <w:r w:rsidRPr="006536A5">
        <w:rPr>
          <w:rFonts w:eastAsia="Calibri"/>
        </w:rPr>
        <w:t>с</w:t>
      </w:r>
      <w:proofErr w:type="gramEnd"/>
      <w:r w:rsidRPr="006536A5">
        <w:rPr>
          <w:rFonts w:ascii="Garamond" w:eastAsia="Calibri" w:hAnsi="Garamond"/>
        </w:rPr>
        <w:t xml:space="preserve"> </w:t>
      </w:r>
      <w:r w:rsidRPr="006536A5">
        <w:rPr>
          <w:rFonts w:eastAsia="Calibri"/>
        </w:rPr>
        <w:t>временем года</w:t>
      </w:r>
      <w:r w:rsidRPr="006536A5">
        <w:rPr>
          <w:rFonts w:ascii="Garamond" w:eastAsia="Calibri" w:hAnsi="Garamond"/>
        </w:rPr>
        <w:t xml:space="preserve">, </w:t>
      </w:r>
      <w:r w:rsidRPr="006536A5">
        <w:rPr>
          <w:rFonts w:eastAsia="Calibri"/>
        </w:rPr>
        <w:t>схема внедрения здоровьесберегающих технологий в течение дня во все режимные моменты.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</w:rPr>
        <w:t xml:space="preserve">     В течение года педагогами проводились разные формы  работы.  Для каждой во</w:t>
      </w:r>
      <w:r w:rsidRPr="006536A5">
        <w:rPr>
          <w:rFonts w:eastAsia="Calibri"/>
        </w:rPr>
        <w:t>з</w:t>
      </w:r>
      <w:r w:rsidRPr="006536A5">
        <w:rPr>
          <w:rFonts w:eastAsia="Calibri"/>
        </w:rPr>
        <w:t>растной группы подобраны  физкультминутки, гимнастика, разработаны сценарии и конспекты проведения  дней здоровья, физкультурных праздников, досугов, спарт</w:t>
      </w:r>
      <w:r w:rsidRPr="006536A5">
        <w:rPr>
          <w:rFonts w:eastAsia="Calibri"/>
        </w:rPr>
        <w:t>а</w:t>
      </w:r>
      <w:r w:rsidRPr="006536A5">
        <w:rPr>
          <w:rFonts w:eastAsia="Calibri"/>
        </w:rPr>
        <w:t>киад.</w:t>
      </w:r>
    </w:p>
    <w:p w:rsidR="00661458" w:rsidRPr="006536A5" w:rsidRDefault="00661458" w:rsidP="00661458">
      <w:r w:rsidRPr="006536A5">
        <w:t xml:space="preserve">    Система физического воспитания дает свои положительные результаты: </w:t>
      </w:r>
    </w:p>
    <w:p w:rsidR="00661458" w:rsidRPr="006536A5" w:rsidRDefault="00661458" w:rsidP="00661458">
      <w:r w:rsidRPr="006536A5">
        <w:t>пополняется предметно-развивающая среда  для двигательной деятельности детей, создаются  соответствующие условия, как в помещении, так и на участке;</w:t>
      </w:r>
    </w:p>
    <w:p w:rsidR="00661458" w:rsidRPr="006536A5" w:rsidRDefault="00661458" w:rsidP="00661458">
      <w:r w:rsidRPr="006536A5">
        <w:lastRenderedPageBreak/>
        <w:t>повышается качество физического воспитания и  уровень физической подготовле</w:t>
      </w:r>
      <w:r w:rsidRPr="006536A5">
        <w:t>н</w:t>
      </w:r>
      <w:r w:rsidRPr="006536A5">
        <w:t>ности детей;</w:t>
      </w:r>
    </w:p>
    <w:p w:rsidR="00661458" w:rsidRPr="006536A5" w:rsidRDefault="00661458" w:rsidP="00661458">
      <w:r w:rsidRPr="006536A5">
        <w:t>растет заинтересованность дошкольного учреждения во взаимодействии с семьями воспитанников по вопросам физкультурно-оздоровительной работы.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</w:rPr>
        <w:t xml:space="preserve">     Особое внимание уделялось двигательной активности детей. Помимо организ</w:t>
      </w:r>
      <w:r w:rsidRPr="006536A5">
        <w:rPr>
          <w:rFonts w:eastAsia="Calibri"/>
        </w:rPr>
        <w:t>о</w:t>
      </w:r>
      <w:r w:rsidRPr="006536A5">
        <w:rPr>
          <w:rFonts w:eastAsia="Calibri"/>
        </w:rPr>
        <w:t>ванных видов занятий по физической культуре в режиме дня дошкольников знач</w:t>
      </w:r>
      <w:r w:rsidRPr="006536A5">
        <w:rPr>
          <w:rFonts w:eastAsia="Calibri"/>
        </w:rPr>
        <w:t>и</w:t>
      </w:r>
      <w:r w:rsidRPr="006536A5">
        <w:rPr>
          <w:rFonts w:eastAsia="Calibri"/>
        </w:rPr>
        <w:t>тельное место отведено самостоятельной двигательной деятельности. Ежедневно, утром, в каждой группе проводится оздоровительная ходьба и оздо</w:t>
      </w:r>
      <w:r>
        <w:rPr>
          <w:rFonts w:eastAsia="Calibri"/>
        </w:rPr>
        <w:t>ровительный бег</w:t>
      </w:r>
      <w:r w:rsidRPr="006536A5">
        <w:rPr>
          <w:rFonts w:eastAsia="Calibri"/>
        </w:rPr>
        <w:t>.</w:t>
      </w:r>
    </w:p>
    <w:p w:rsidR="00661458" w:rsidRPr="00AE082C" w:rsidRDefault="00661458" w:rsidP="00661458">
      <w:pPr>
        <w:jc w:val="both"/>
        <w:rPr>
          <w:rFonts w:eastAsia="Calibri"/>
        </w:rPr>
      </w:pPr>
      <w:r w:rsidRPr="00A060DF">
        <w:rPr>
          <w:rFonts w:eastAsia="Calibri"/>
          <w:color w:val="FF0000"/>
        </w:rPr>
        <w:t xml:space="preserve">     </w:t>
      </w:r>
      <w:r w:rsidRPr="00AE082C">
        <w:rPr>
          <w:rFonts w:eastAsia="Calibri"/>
        </w:rPr>
        <w:t>Результаты диагностики выполнения программы за 2016-2017 учебный год пок</w:t>
      </w:r>
      <w:r w:rsidRPr="00AE082C">
        <w:rPr>
          <w:rFonts w:eastAsia="Calibri"/>
        </w:rPr>
        <w:t>а</w:t>
      </w:r>
      <w:r w:rsidRPr="00AE082C">
        <w:rPr>
          <w:rFonts w:eastAsia="Calibri"/>
        </w:rPr>
        <w:t>зали динамику изменения уровня усвоения программы по сравнению с прошлым г</w:t>
      </w:r>
      <w:r w:rsidRPr="00AE082C">
        <w:rPr>
          <w:rFonts w:eastAsia="Calibri"/>
        </w:rPr>
        <w:t>о</w:t>
      </w:r>
      <w:r w:rsidRPr="00AE082C">
        <w:rPr>
          <w:rFonts w:eastAsia="Calibri"/>
        </w:rPr>
        <w:t>дом.</w:t>
      </w:r>
    </w:p>
    <w:p w:rsidR="00661458" w:rsidRPr="00AE082C" w:rsidRDefault="00661458" w:rsidP="00661458">
      <w:pPr>
        <w:jc w:val="both"/>
        <w:rPr>
          <w:rFonts w:eastAsia="Calibri"/>
        </w:rPr>
      </w:pPr>
      <w:r w:rsidRPr="00AE082C">
        <w:rPr>
          <w:rFonts w:eastAsia="Calibri"/>
        </w:rPr>
        <w:t xml:space="preserve">      Программный материал усвоен детьми всех возрастных групп по всем разделам на допустимом уровне. По итогам диагностики дети показали положительный р</w:t>
      </w:r>
      <w:r w:rsidRPr="00AE082C">
        <w:rPr>
          <w:rFonts w:eastAsia="Calibri"/>
        </w:rPr>
        <w:t>е</w:t>
      </w:r>
      <w:r w:rsidRPr="00AE082C">
        <w:rPr>
          <w:rFonts w:eastAsia="Calibri"/>
        </w:rPr>
        <w:t>зультат, и общий процент выполнения программы составил в  2016-2017 – 91,4 %.</w:t>
      </w:r>
    </w:p>
    <w:p w:rsidR="00661458" w:rsidRPr="006536A5" w:rsidRDefault="00661458" w:rsidP="00661458">
      <w:pPr>
        <w:jc w:val="both"/>
      </w:pPr>
      <w:r w:rsidRPr="006C21DA">
        <w:rPr>
          <w:color w:val="0070C0"/>
        </w:rPr>
        <w:t xml:space="preserve">     </w:t>
      </w:r>
      <w:r w:rsidRPr="00926F7D">
        <w:t>Наш педагогический коллектив старается формировать личность, готовую в</w:t>
      </w:r>
      <w:r w:rsidRPr="00926F7D">
        <w:t>ы</w:t>
      </w:r>
      <w:r w:rsidRPr="00926F7D">
        <w:t>полнять широкий</w:t>
      </w:r>
      <w:r w:rsidRPr="006536A5">
        <w:t xml:space="preserve">  круг социальных функций, т.к. создается широта и разнообра</w:t>
      </w:r>
      <w:r w:rsidRPr="006536A5">
        <w:softHyphen/>
        <w:t>зие связей, а главное, выход в семью с целью оказания ей всесторонней помощи в плане воспитания ребенка, его социальной защиты.</w:t>
      </w:r>
    </w:p>
    <w:p w:rsidR="00661458" w:rsidRPr="006536A5" w:rsidRDefault="00661458" w:rsidP="00661458">
      <w:pPr>
        <w:ind w:firstLine="169"/>
        <w:jc w:val="both"/>
      </w:pPr>
      <w:r w:rsidRPr="006536A5">
        <w:t xml:space="preserve">  Мы предоставляем образовательные услуги, обеспечивающие становление общей культуры воспитанников и готовность к обучению в школе на основе развития ф</w:t>
      </w:r>
      <w:r w:rsidRPr="006536A5">
        <w:t>и</w:t>
      </w:r>
      <w:r w:rsidRPr="006536A5">
        <w:t xml:space="preserve">зических, интеллектуальных и личностных качеств, формирования предпосылок учебной деятельности. </w:t>
      </w:r>
    </w:p>
    <w:p w:rsidR="00661458" w:rsidRPr="006536A5" w:rsidRDefault="00661458" w:rsidP="00661458">
      <w:pPr>
        <w:jc w:val="both"/>
        <w:rPr>
          <w:rFonts w:eastAsia="Calibri"/>
          <w:b/>
        </w:rPr>
      </w:pPr>
      <w:r w:rsidRPr="006536A5">
        <w:rPr>
          <w:rFonts w:eastAsia="Calibri"/>
          <w:b/>
        </w:rPr>
        <w:t>Социальная активность и партнерство ДОУ.</w:t>
      </w:r>
    </w:p>
    <w:p w:rsidR="00661458" w:rsidRPr="006536A5" w:rsidRDefault="00661458" w:rsidP="00661458">
      <w:r w:rsidRPr="006536A5">
        <w:t xml:space="preserve">      Взаимодействие с семьей в дошкольном учреждении предусматривает решение следующих задач:</w:t>
      </w:r>
    </w:p>
    <w:p w:rsidR="00661458" w:rsidRPr="006536A5" w:rsidRDefault="00661458" w:rsidP="00661458">
      <w:r w:rsidRPr="006536A5">
        <w:t xml:space="preserve"> просвещение родителей по разным направлениям воспитания;</w:t>
      </w:r>
    </w:p>
    <w:p w:rsidR="00661458" w:rsidRPr="006536A5" w:rsidRDefault="00661458" w:rsidP="00661458">
      <w:r w:rsidRPr="006536A5">
        <w:t xml:space="preserve"> совместная деятельность родителей и детей;</w:t>
      </w:r>
    </w:p>
    <w:p w:rsidR="00661458" w:rsidRPr="006536A5" w:rsidRDefault="00661458" w:rsidP="00661458">
      <w:r w:rsidRPr="006536A5">
        <w:t xml:space="preserve"> индивидуальная работа с различными категориями семей.</w:t>
      </w:r>
    </w:p>
    <w:p w:rsidR="00661458" w:rsidRPr="006536A5" w:rsidRDefault="00661458" w:rsidP="00661458">
      <w:r w:rsidRPr="006536A5">
        <w:t xml:space="preserve">      Работа детского сада строится на основе изучения запросов родителей и взаим</w:t>
      </w:r>
      <w:r w:rsidRPr="006536A5">
        <w:t>о</w:t>
      </w:r>
      <w:r w:rsidRPr="006536A5">
        <w:t>действия с ними. Родители имеют возможность знакомиться с ходом и содержанием образовательного процесса, а также его результатами. Специалисты устанавливают с семьями воспитанников деловые контакты. Педагогическое просвещение родит</w:t>
      </w:r>
      <w:r w:rsidRPr="006536A5">
        <w:t>е</w:t>
      </w:r>
      <w:r w:rsidRPr="006536A5">
        <w:t>лей начинается ещё до поступления ребенка в детский сад. На родительских собр</w:t>
      </w:r>
      <w:r w:rsidRPr="006536A5">
        <w:t>а</w:t>
      </w:r>
      <w:r w:rsidRPr="006536A5">
        <w:t>ниях заведующий, медицинская сестра, педагог-психолог, учитель-логопед, заме</w:t>
      </w:r>
      <w:r w:rsidRPr="006536A5">
        <w:t>с</w:t>
      </w:r>
      <w:r w:rsidRPr="006536A5">
        <w:t>титель заведующего по воспитательной работе  рассказывают, как правильно подг</w:t>
      </w:r>
      <w:r w:rsidRPr="006536A5">
        <w:t>о</w:t>
      </w:r>
      <w:r w:rsidRPr="006536A5">
        <w:t>товить ребенка, организуют экскурсии по детскому саду. В ходе бесед с семьями воспитанников обсуждаются вопросы состояния здоровья, эмоционально - личнос</w:t>
      </w:r>
      <w:r w:rsidRPr="006536A5">
        <w:t>т</w:t>
      </w:r>
      <w:r w:rsidRPr="006536A5">
        <w:t>ное развитие ребенка, его общение со сверстниками и взрослыми и т.п. Традицио</w:t>
      </w:r>
      <w:r w:rsidRPr="006536A5">
        <w:t>н</w:t>
      </w:r>
      <w:r w:rsidRPr="006536A5">
        <w:t xml:space="preserve">ными стали праздники и выставки с участием родителей: "Будь здоров, малыш!", "Золотая волшебница-осень", "Моя семья", фотовыставка «Наша дружная семья», конкурс творческих работ  "Светлая Пасха" и </w:t>
      </w:r>
      <w:proofErr w:type="gramStart"/>
      <w:r w:rsidRPr="006536A5">
        <w:t>другое</w:t>
      </w:r>
      <w:proofErr w:type="gramEnd"/>
      <w:r w:rsidRPr="006536A5">
        <w:t>.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</w:rPr>
        <w:t xml:space="preserve">    Детский сад  активно сотрудничает с педагогами ДОУ района и МБОУ СОШ №3 села, проводя дни открытых дверей и открытые занятия, методические объединения, заседания постоянно действующего семинара по темам и проблемам воспитания и развития дошкольников.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</w:rPr>
        <w:t xml:space="preserve">    Педагоги ДОУ принимают активное участие во всех районных мероприятиях</w:t>
      </w:r>
      <w:proofErr w:type="gramStart"/>
      <w:r w:rsidRPr="006536A5">
        <w:rPr>
          <w:rFonts w:eastAsia="Calibri"/>
        </w:rPr>
        <w:t xml:space="preserve"> :</w:t>
      </w:r>
      <w:proofErr w:type="gramEnd"/>
    </w:p>
    <w:p w:rsidR="00661458" w:rsidRPr="006536A5" w:rsidRDefault="00661458" w:rsidP="00661458">
      <w:pPr>
        <w:numPr>
          <w:ilvl w:val="0"/>
          <w:numId w:val="17"/>
        </w:numPr>
        <w:ind w:left="284" w:hanging="284"/>
        <w:jc w:val="both"/>
        <w:rPr>
          <w:rFonts w:ascii="Calibri" w:eastAsia="Calibri" w:hAnsi="Calibri"/>
          <w:sz w:val="22"/>
          <w:szCs w:val="22"/>
        </w:rPr>
      </w:pPr>
      <w:r w:rsidRPr="006536A5">
        <w:rPr>
          <w:rFonts w:eastAsia="Calibri"/>
        </w:rPr>
        <w:lastRenderedPageBreak/>
        <w:t>выступление из опыта работы на методических объединениях воспитателей, м</w:t>
      </w:r>
      <w:r w:rsidRPr="006536A5">
        <w:rPr>
          <w:rFonts w:eastAsia="Calibri"/>
        </w:rPr>
        <w:t>у</w:t>
      </w:r>
      <w:r w:rsidRPr="006536A5">
        <w:rPr>
          <w:rFonts w:eastAsia="Calibri"/>
        </w:rPr>
        <w:t>зыкальных руководителей, логопедов, педагогов-психологов;</w:t>
      </w:r>
      <w:r w:rsidRPr="006536A5">
        <w:rPr>
          <w:rFonts w:ascii="Calibri" w:eastAsia="Calibri" w:hAnsi="Calibri"/>
          <w:sz w:val="22"/>
          <w:szCs w:val="22"/>
        </w:rPr>
        <w:t xml:space="preserve"> </w:t>
      </w:r>
    </w:p>
    <w:p w:rsidR="00661458" w:rsidRPr="006536A5" w:rsidRDefault="00661458" w:rsidP="00661458">
      <w:pPr>
        <w:numPr>
          <w:ilvl w:val="0"/>
          <w:numId w:val="17"/>
        </w:numPr>
        <w:ind w:left="284" w:hanging="284"/>
        <w:jc w:val="both"/>
        <w:rPr>
          <w:rFonts w:ascii="Calibri" w:eastAsia="Calibri" w:hAnsi="Calibri"/>
          <w:sz w:val="22"/>
          <w:szCs w:val="22"/>
        </w:rPr>
      </w:pPr>
      <w:r w:rsidRPr="006536A5">
        <w:rPr>
          <w:rFonts w:eastAsia="Calibri"/>
        </w:rPr>
        <w:t>районный конкурс «Воспитатель года»;</w:t>
      </w:r>
      <w:r w:rsidRPr="006536A5">
        <w:rPr>
          <w:rFonts w:ascii="Calibri" w:eastAsia="Calibri" w:hAnsi="Calibri"/>
          <w:sz w:val="22"/>
          <w:szCs w:val="22"/>
        </w:rPr>
        <w:t xml:space="preserve"> </w:t>
      </w:r>
    </w:p>
    <w:p w:rsidR="00661458" w:rsidRPr="006536A5" w:rsidRDefault="00661458" w:rsidP="00661458">
      <w:pPr>
        <w:numPr>
          <w:ilvl w:val="0"/>
          <w:numId w:val="17"/>
        </w:numPr>
        <w:ind w:left="284" w:hanging="284"/>
        <w:jc w:val="both"/>
        <w:rPr>
          <w:rFonts w:ascii="Calibri" w:eastAsia="Calibri" w:hAnsi="Calibri"/>
          <w:sz w:val="22"/>
          <w:szCs w:val="22"/>
        </w:rPr>
      </w:pPr>
      <w:r w:rsidRPr="006536A5">
        <w:rPr>
          <w:rFonts w:eastAsia="Calibri"/>
        </w:rPr>
        <w:t>участие детей в районных спортивных соревнованиях;</w:t>
      </w:r>
    </w:p>
    <w:p w:rsidR="00661458" w:rsidRPr="006536A5" w:rsidRDefault="00661458" w:rsidP="00661458">
      <w:pPr>
        <w:numPr>
          <w:ilvl w:val="0"/>
          <w:numId w:val="17"/>
        </w:numPr>
        <w:ind w:left="284" w:hanging="284"/>
        <w:jc w:val="both"/>
        <w:rPr>
          <w:rFonts w:ascii="Calibri" w:eastAsia="Calibri" w:hAnsi="Calibri"/>
          <w:sz w:val="22"/>
          <w:szCs w:val="22"/>
        </w:rPr>
      </w:pPr>
      <w:r w:rsidRPr="006536A5">
        <w:rPr>
          <w:rFonts w:eastAsia="Calibri"/>
        </w:rPr>
        <w:t>было проведено методическое объединение для музыкальных руководителей ра</w:t>
      </w:r>
      <w:r w:rsidRPr="006536A5">
        <w:rPr>
          <w:rFonts w:eastAsia="Calibri"/>
        </w:rPr>
        <w:t>й</w:t>
      </w:r>
      <w:r w:rsidRPr="006536A5">
        <w:rPr>
          <w:rFonts w:eastAsia="Calibri"/>
        </w:rPr>
        <w:t>онных ДОУ;</w:t>
      </w:r>
    </w:p>
    <w:p w:rsidR="00661458" w:rsidRPr="006536A5" w:rsidRDefault="00661458" w:rsidP="00661458">
      <w:pPr>
        <w:numPr>
          <w:ilvl w:val="0"/>
          <w:numId w:val="17"/>
        </w:numPr>
        <w:ind w:left="284" w:hanging="284"/>
        <w:jc w:val="both"/>
        <w:rPr>
          <w:rFonts w:ascii="Calibri" w:eastAsia="Calibri" w:hAnsi="Calibri"/>
          <w:sz w:val="22"/>
          <w:szCs w:val="22"/>
        </w:rPr>
      </w:pPr>
      <w:r w:rsidRPr="006536A5">
        <w:rPr>
          <w:rFonts w:eastAsia="Calibri"/>
        </w:rPr>
        <w:t xml:space="preserve"> на базе нашего учреждения  проводятся заседания районного постоянно дейс</w:t>
      </w:r>
      <w:r w:rsidRPr="006536A5">
        <w:rPr>
          <w:rFonts w:eastAsia="Calibri"/>
        </w:rPr>
        <w:t>т</w:t>
      </w:r>
      <w:r w:rsidRPr="006536A5">
        <w:rPr>
          <w:rFonts w:eastAsia="Calibri"/>
        </w:rPr>
        <w:t>вующего семинара.</w:t>
      </w:r>
    </w:p>
    <w:p w:rsidR="00661458" w:rsidRPr="006536A5" w:rsidRDefault="00661458" w:rsidP="00661458">
      <w:pPr>
        <w:ind w:left="-187" w:firstLine="187"/>
      </w:pPr>
      <w:r w:rsidRPr="003E3E42">
        <w:rPr>
          <w:rFonts w:eastAsia="Calibri"/>
        </w:rPr>
        <w:t>В 2016-2017  году</w:t>
      </w:r>
      <w:r w:rsidRPr="006536A5">
        <w:rPr>
          <w:rFonts w:eastAsia="Calibri"/>
        </w:rPr>
        <w:t xml:space="preserve"> проведено 3 заседания ПДС по теме «</w:t>
      </w:r>
      <w:r>
        <w:rPr>
          <w:rFonts w:eastAsia="Calibri"/>
        </w:rPr>
        <w:t>Интеллектуально-познавательное развитие дошкольников</w:t>
      </w:r>
      <w:r w:rsidRPr="006536A5">
        <w:rPr>
          <w:rFonts w:eastAsia="Calibri"/>
        </w:rPr>
        <w:t xml:space="preserve">». </w:t>
      </w:r>
      <w:r w:rsidRPr="006536A5">
        <w:t>В течение  учебного  года  проведено три заседания ПДС по следующим темам:</w:t>
      </w:r>
    </w:p>
    <w:p w:rsidR="00661458" w:rsidRPr="006536A5" w:rsidRDefault="00661458" w:rsidP="00661458">
      <w:pPr>
        <w:ind w:left="-187" w:firstLine="187"/>
        <w:rPr>
          <w:b/>
          <w:i/>
        </w:rPr>
      </w:pPr>
      <w:r w:rsidRPr="006536A5">
        <w:rPr>
          <w:b/>
        </w:rPr>
        <w:t>-</w:t>
      </w:r>
      <w:r w:rsidRPr="006536A5">
        <w:t xml:space="preserve"> </w:t>
      </w:r>
      <w:r w:rsidRPr="006536A5">
        <w:rPr>
          <w:b/>
          <w:i/>
        </w:rPr>
        <w:t>«Ф</w:t>
      </w:r>
      <w:r>
        <w:rPr>
          <w:b/>
          <w:i/>
        </w:rPr>
        <w:t>ормирование интеллектуального развития старших дошкольников с пом</w:t>
      </w:r>
      <w:r>
        <w:rPr>
          <w:b/>
          <w:i/>
        </w:rPr>
        <w:t>о</w:t>
      </w:r>
      <w:r>
        <w:rPr>
          <w:b/>
          <w:i/>
        </w:rPr>
        <w:t>щью элементарных опытов и экспериментов» - 27.10.2016</w:t>
      </w:r>
      <w:r w:rsidRPr="006536A5">
        <w:rPr>
          <w:b/>
          <w:i/>
        </w:rPr>
        <w:t xml:space="preserve"> г.</w:t>
      </w:r>
    </w:p>
    <w:p w:rsidR="00661458" w:rsidRPr="006536A5" w:rsidRDefault="00661458" w:rsidP="00661458">
      <w:pPr>
        <w:rPr>
          <w:b/>
          <w:i/>
        </w:rPr>
      </w:pPr>
      <w:r w:rsidRPr="006536A5">
        <w:t xml:space="preserve">- </w:t>
      </w:r>
      <w:r>
        <w:rPr>
          <w:b/>
          <w:i/>
        </w:rPr>
        <w:t>«Формирование интеллектуальных способностей детей через инициативно-созидательную деятельность » - 14.02.2017</w:t>
      </w:r>
      <w:r w:rsidRPr="006536A5">
        <w:rPr>
          <w:b/>
          <w:i/>
        </w:rPr>
        <w:t xml:space="preserve">  г.</w:t>
      </w:r>
    </w:p>
    <w:p w:rsidR="00661458" w:rsidRPr="006536A5" w:rsidRDefault="00661458" w:rsidP="00661458">
      <w:pPr>
        <w:rPr>
          <w:b/>
          <w:i/>
        </w:rPr>
      </w:pPr>
      <w:r w:rsidRPr="006536A5">
        <w:t xml:space="preserve">- </w:t>
      </w:r>
      <w:r w:rsidRPr="006536A5">
        <w:rPr>
          <w:b/>
          <w:i/>
        </w:rPr>
        <w:t>«</w:t>
      </w:r>
      <w:r>
        <w:rPr>
          <w:b/>
          <w:i/>
        </w:rPr>
        <w:t>Роль игры в формировании интеллектуальных способностей у младших д</w:t>
      </w:r>
      <w:r>
        <w:rPr>
          <w:b/>
          <w:i/>
        </w:rPr>
        <w:t>о</w:t>
      </w:r>
      <w:r>
        <w:rPr>
          <w:b/>
          <w:i/>
        </w:rPr>
        <w:t>школьников» - 27.04.2017</w:t>
      </w:r>
      <w:r w:rsidRPr="006536A5">
        <w:rPr>
          <w:b/>
          <w:i/>
        </w:rPr>
        <w:t xml:space="preserve"> г.</w:t>
      </w:r>
    </w:p>
    <w:p w:rsidR="00661458" w:rsidRPr="006536A5" w:rsidRDefault="00661458" w:rsidP="00661458">
      <w:pPr>
        <w:ind w:left="-187" w:firstLine="187"/>
      </w:pPr>
      <w:r w:rsidRPr="006536A5">
        <w:t>По отзывам педагогов, работа ПДС была познавательной, интересной, насыщенной новым материалом, заседания  проведены на достаточно высоком профессиональном уровне. Обозначенные темы являются современными и актуальными, накоплен бог</w:t>
      </w:r>
      <w:r w:rsidRPr="006536A5">
        <w:t>а</w:t>
      </w:r>
      <w:r w:rsidRPr="006536A5">
        <w:t>тый методический и дидактический материал, пополнена предметно-развивающая среда учреждения, разработаны методические рекомендации.</w:t>
      </w:r>
    </w:p>
    <w:p w:rsidR="00661458" w:rsidRPr="006536A5" w:rsidRDefault="00661458" w:rsidP="00661458">
      <w:pPr>
        <w:ind w:firstLine="284"/>
        <w:jc w:val="both"/>
        <w:rPr>
          <w:rFonts w:eastAsia="Calibri"/>
          <w:sz w:val="22"/>
          <w:szCs w:val="22"/>
        </w:rPr>
      </w:pPr>
      <w:r w:rsidRPr="006536A5">
        <w:rPr>
          <w:rFonts w:eastAsia="Calibri"/>
          <w:sz w:val="22"/>
          <w:szCs w:val="22"/>
        </w:rPr>
        <w:t xml:space="preserve">На базе нашего ДОУ с января 2013 года работает федеральная опытно-экспериментальная  площадка РАО по теме «Формирование ответственности у детей старшего дошкольного возраста через инициативно-созидательную деятельность». </w:t>
      </w:r>
    </w:p>
    <w:p w:rsidR="00661458" w:rsidRPr="006536A5" w:rsidRDefault="00661458" w:rsidP="00661458">
      <w:pPr>
        <w:ind w:firstLine="284"/>
        <w:jc w:val="both"/>
      </w:pPr>
      <w:r w:rsidRPr="006536A5">
        <w:t xml:space="preserve">Работа опытно-экспериментальной площадки  продолжается в соответствии с планом </w:t>
      </w:r>
      <w:r w:rsidRPr="006536A5">
        <w:rPr>
          <w:lang w:val="en-US"/>
        </w:rPr>
        <w:t>II</w:t>
      </w:r>
      <w:r w:rsidRPr="006536A5">
        <w:t xml:space="preserve"> этапа по следующим направлениям:</w:t>
      </w:r>
    </w:p>
    <w:p w:rsidR="00661458" w:rsidRPr="006536A5" w:rsidRDefault="00661458" w:rsidP="00661458">
      <w:pPr>
        <w:ind w:firstLine="284"/>
        <w:jc w:val="both"/>
      </w:pPr>
      <w:r w:rsidRPr="006536A5">
        <w:t>- социальное развитие;</w:t>
      </w:r>
    </w:p>
    <w:p w:rsidR="00661458" w:rsidRPr="006536A5" w:rsidRDefault="00661458" w:rsidP="00661458">
      <w:pPr>
        <w:pStyle w:val="16"/>
        <w:tabs>
          <w:tab w:val="left" w:pos="-567"/>
          <w:tab w:val="left" w:pos="0"/>
          <w:tab w:val="left" w:pos="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6536A5">
        <w:rPr>
          <w:rFonts w:ascii="Times New Roman" w:hAnsi="Times New Roman"/>
          <w:sz w:val="24"/>
          <w:szCs w:val="24"/>
        </w:rPr>
        <w:t>- художественно-эстетическое развитие;</w:t>
      </w:r>
    </w:p>
    <w:p w:rsidR="00661458" w:rsidRPr="006536A5" w:rsidRDefault="00661458" w:rsidP="00661458">
      <w:pPr>
        <w:ind w:firstLine="284"/>
        <w:jc w:val="both"/>
      </w:pPr>
      <w:r w:rsidRPr="006536A5">
        <w:t>- речевое развитие;</w:t>
      </w:r>
    </w:p>
    <w:p w:rsidR="00661458" w:rsidRPr="006536A5" w:rsidRDefault="00661458" w:rsidP="00661458">
      <w:pPr>
        <w:shd w:val="clear" w:color="auto" w:fill="FFFFFF"/>
        <w:jc w:val="both"/>
      </w:pPr>
      <w:r w:rsidRPr="006536A5">
        <w:t xml:space="preserve">     - физическое развитие</w:t>
      </w:r>
      <w:r w:rsidRPr="006536A5">
        <w:rPr>
          <w:b/>
        </w:rPr>
        <w:t xml:space="preserve">.  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</w:rPr>
        <w:t xml:space="preserve">     Сотрудники МКДОУ д/с №12 с.Арзгир занимают активную жизненную позицию и потому приучают детей с дошкольного возраста понимать социальную значимость участия в мероприятиях различного уровня.</w:t>
      </w:r>
    </w:p>
    <w:p w:rsidR="00661458" w:rsidRPr="006536A5" w:rsidRDefault="00661458" w:rsidP="00661458">
      <w:pPr>
        <w:jc w:val="both"/>
        <w:rPr>
          <w:rFonts w:eastAsia="Calibri"/>
          <w:b/>
        </w:rPr>
      </w:pPr>
      <w:r w:rsidRPr="006536A5">
        <w:rPr>
          <w:rFonts w:eastAsia="Calibri"/>
          <w:b/>
        </w:rPr>
        <w:t>3. Условия осуществления образовательного процесса.</w:t>
      </w:r>
    </w:p>
    <w:p w:rsidR="00661458" w:rsidRPr="006536A5" w:rsidRDefault="00661458" w:rsidP="00661458">
      <w:pPr>
        <w:jc w:val="both"/>
        <w:rPr>
          <w:rFonts w:eastAsia="Calibri"/>
          <w:b/>
          <w:bCs/>
        </w:rPr>
      </w:pPr>
      <w:r w:rsidRPr="006536A5">
        <w:rPr>
          <w:rFonts w:eastAsia="Calibri"/>
          <w:b/>
          <w:bCs/>
        </w:rPr>
        <w:t xml:space="preserve">     Материально-техническая база.</w:t>
      </w:r>
    </w:p>
    <w:p w:rsidR="00661458" w:rsidRPr="006536A5" w:rsidRDefault="00661458" w:rsidP="00661458">
      <w:pPr>
        <w:jc w:val="both"/>
        <w:rPr>
          <w:rFonts w:eastAsia="Calibri"/>
          <w:b/>
          <w:bCs/>
        </w:rPr>
      </w:pPr>
      <w:r w:rsidRPr="006536A5">
        <w:t xml:space="preserve">    Результативность работы во многом зависит от создания условий. В нашем де</w:t>
      </w:r>
      <w:r w:rsidRPr="006536A5">
        <w:t>т</w:t>
      </w:r>
      <w:r w:rsidRPr="006536A5">
        <w:t>ском саду созданы все  условия для эффективной работы всех участников педагог</w:t>
      </w:r>
      <w:r w:rsidRPr="006536A5">
        <w:t>и</w:t>
      </w:r>
      <w:r w:rsidRPr="006536A5">
        <w:t>ческого процесса. Обеспечены оптимальные условия для качественного проведения воспитательно-образовательного процесса с детьми всех групп, реализации осно</w:t>
      </w:r>
      <w:r w:rsidRPr="006536A5">
        <w:t>в</w:t>
      </w:r>
      <w:r w:rsidRPr="006536A5">
        <w:t>ной общеобразовательной программы дошкольного образования, федеральных г</w:t>
      </w:r>
      <w:r w:rsidRPr="006536A5">
        <w:t>о</w:t>
      </w:r>
      <w:r w:rsidRPr="006536A5">
        <w:t>сударственных требований. Рационально, в интересах детей используются все п</w:t>
      </w:r>
      <w:r w:rsidRPr="006536A5">
        <w:t>о</w:t>
      </w:r>
      <w:r w:rsidRPr="006536A5">
        <w:t>мещения дошкольного учреждения. Обеспечивается соответствие воспитательно-образовательного процесса контингенту воспитанников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</w:rPr>
        <w:t xml:space="preserve">    Развивающая среда в нашего ДОУ  выступает не только условием творческого саморазвития личности ребенка, фактором оздоровления, но и показателем профе</w:t>
      </w:r>
      <w:r w:rsidRPr="006536A5">
        <w:rPr>
          <w:rFonts w:eastAsia="Calibri"/>
        </w:rPr>
        <w:t>с</w:t>
      </w:r>
      <w:r w:rsidRPr="006536A5">
        <w:rPr>
          <w:rFonts w:eastAsia="Calibri"/>
        </w:rPr>
        <w:t xml:space="preserve">сионализма педагогов. Все базисные компоненты развивающей предметной среды  </w:t>
      </w:r>
      <w:r w:rsidRPr="006536A5">
        <w:rPr>
          <w:rFonts w:eastAsia="Calibri"/>
        </w:rPr>
        <w:lastRenderedPageBreak/>
        <w:t>детского сада включают оптимальные условия для полноценного физического, эст</w:t>
      </w:r>
      <w:r w:rsidRPr="006536A5">
        <w:rPr>
          <w:rFonts w:eastAsia="Calibri"/>
        </w:rPr>
        <w:t>е</w:t>
      </w:r>
      <w:r w:rsidRPr="006536A5">
        <w:rPr>
          <w:rFonts w:eastAsia="Calibri"/>
        </w:rPr>
        <w:t xml:space="preserve">тического, познавательного и социального развития детей. В ДОУ функционирует 10 групп (соответственно 10 групповых помещений, 10 спален). </w:t>
      </w:r>
    </w:p>
    <w:p w:rsidR="00661458" w:rsidRPr="006536A5" w:rsidRDefault="00661458" w:rsidP="00661458">
      <w:pPr>
        <w:jc w:val="both"/>
      </w:pPr>
      <w:r w:rsidRPr="006536A5">
        <w:t xml:space="preserve">    Образовательная среда в ДОУ постоянно обновляется  с учетом  ФГОС ДО, во</w:t>
      </w:r>
      <w:r w:rsidRPr="006536A5">
        <w:t>з</w:t>
      </w:r>
      <w:r w:rsidRPr="006536A5">
        <w:t>растных возможностей детей, индивидуальных особенностей воспитанников и ко</w:t>
      </w:r>
      <w:r w:rsidRPr="006536A5">
        <w:t>н</w:t>
      </w:r>
      <w:r w:rsidRPr="006536A5">
        <w:t>струируется таким образом, чтобы в течение дня каждый ребенок мог найти для с</w:t>
      </w:r>
      <w:r w:rsidRPr="006536A5">
        <w:t>е</w:t>
      </w:r>
      <w:r w:rsidRPr="006536A5">
        <w:t xml:space="preserve">бя увлекательное занятие. 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t>В каждой возрастной группе созданы  условия для самостоятельной, художестве</w:t>
      </w:r>
      <w:r w:rsidRPr="006536A5">
        <w:t>н</w:t>
      </w:r>
      <w:r w:rsidRPr="006536A5">
        <w:t>ной, творческой, театрализованной, двигательной деятельности, оборудованы  «уголки», в которых размещен познавательный и игровой материалы в соответствии с возрастом детей. Игровое оборудование приобретается с учетом санитарных и психолого-педагогических требований.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</w:rPr>
        <w:t xml:space="preserve">    В наличии:  музыкальный и спортивный  залы, логопункт, мини-музей народного творчества, медицинский (включая процедурный и изолятор), спортивная площадка, автогородок, зона игр и отдыха, плескательница. Данные компоненты обеспечивают возможность организации разнообразных видов детской деятельности по интересам. </w:t>
      </w:r>
    </w:p>
    <w:p w:rsidR="00661458" w:rsidRPr="006536A5" w:rsidRDefault="00661458" w:rsidP="00661458">
      <w:pPr>
        <w:jc w:val="both"/>
        <w:rPr>
          <w:spacing w:val="-2"/>
        </w:rPr>
      </w:pPr>
      <w:r w:rsidRPr="006536A5">
        <w:rPr>
          <w:rFonts w:eastAsia="Calibri"/>
        </w:rPr>
        <w:t xml:space="preserve">    </w:t>
      </w:r>
      <w:r w:rsidRPr="006536A5">
        <w:t xml:space="preserve">Наш детский сад имеет современную информационно-техническую базу: у нас 5 компьютеров, два из которых подключены к интернету, мультимедийная установка, </w:t>
      </w:r>
      <w:r w:rsidRPr="006536A5">
        <w:rPr>
          <w:lang w:val="en-US"/>
        </w:rPr>
        <w:t>DVD</w:t>
      </w:r>
      <w:r w:rsidRPr="006536A5">
        <w:rPr>
          <w:spacing w:val="-2"/>
        </w:rPr>
        <w:t>, телевизор, музыкальный центр, интерактивная доска. Все это помогает пров</w:t>
      </w:r>
      <w:r w:rsidRPr="006536A5">
        <w:rPr>
          <w:spacing w:val="-2"/>
        </w:rPr>
        <w:t>о</w:t>
      </w:r>
      <w:r w:rsidRPr="006536A5">
        <w:rPr>
          <w:spacing w:val="-2"/>
        </w:rPr>
        <w:t xml:space="preserve">дить на более высоком уровне, используя интересные видеоматериалы, презентации и занятия для детей, и мероприятия с кадрами, родителями.   </w:t>
      </w:r>
    </w:p>
    <w:p w:rsidR="00661458" w:rsidRPr="006536A5" w:rsidRDefault="00661458" w:rsidP="00661458">
      <w:pPr>
        <w:jc w:val="both"/>
      </w:pPr>
      <w:r w:rsidRPr="006536A5">
        <w:t xml:space="preserve">    На территории детского сада расположен  автогородок, который помогает нам формировать у детей дошкольного возраста знания правил дорожного движения, развивать  практические навыки поведения на дороге, внедрять новые формы об</w:t>
      </w:r>
      <w:r w:rsidRPr="006536A5">
        <w:t>у</w:t>
      </w:r>
      <w:r w:rsidRPr="006536A5">
        <w:t>чения ПДД.</w:t>
      </w:r>
    </w:p>
    <w:p w:rsidR="00661458" w:rsidRPr="006536A5" w:rsidRDefault="00661458" w:rsidP="00661458">
      <w:pPr>
        <w:jc w:val="both"/>
      </w:pPr>
      <w:r w:rsidRPr="006536A5">
        <w:t xml:space="preserve">    Оборудована зона отдыха и игр. Здесь размещены качели, карусели, спортивные конструкции. «Отдыхай-ка» - любимое место не только детей. Мало кто из ребят</w:t>
      </w:r>
      <w:r w:rsidRPr="006536A5">
        <w:t>и</w:t>
      </w:r>
      <w:r w:rsidRPr="006536A5">
        <w:t>шек уходит домой,  не побывав здесь с родителями. Дети получают удовольствие, взрослые общаются, обмениваются опытом семейного воспитания.</w:t>
      </w:r>
    </w:p>
    <w:p w:rsidR="00661458" w:rsidRPr="006536A5" w:rsidRDefault="00661458" w:rsidP="00661458">
      <w:pPr>
        <w:jc w:val="both"/>
      </w:pPr>
      <w:r w:rsidRPr="006536A5">
        <w:t xml:space="preserve">     В ДОУ  имеются стадион и </w:t>
      </w:r>
      <w:proofErr w:type="gramStart"/>
      <w:r w:rsidRPr="006536A5">
        <w:t>спортивная</w:t>
      </w:r>
      <w:proofErr w:type="gramEnd"/>
      <w:r w:rsidRPr="006536A5">
        <w:t xml:space="preserve"> площадку, которые оборудованы мета</w:t>
      </w:r>
      <w:r w:rsidRPr="006536A5">
        <w:t>л</w:t>
      </w:r>
      <w:r w:rsidRPr="006536A5">
        <w:t>лическими и деревянными конструкциями для двигательной и игровой активности детей. Также  имеются полоса препятствий, беговая дорожка, яма для прыжков. Здесь проходят физкультурные занятия на свежем воздухе, игры, соревнования.</w:t>
      </w:r>
    </w:p>
    <w:p w:rsidR="00661458" w:rsidRPr="006536A5" w:rsidRDefault="00661458" w:rsidP="00661458">
      <w:pPr>
        <w:shd w:val="clear" w:color="auto" w:fill="FFFFFF"/>
      </w:pPr>
      <w:r w:rsidRPr="006536A5">
        <w:t xml:space="preserve">      Рядом со спортивной площадкой расположена  тропа Здоровья.  Мы считаем - это замечательное место для укрепления здоровья детей. Здесь есть полянка лека</w:t>
      </w:r>
      <w:r w:rsidRPr="006536A5">
        <w:t>р</w:t>
      </w:r>
      <w:r w:rsidRPr="006536A5">
        <w:t xml:space="preserve">ственных трав, дорожка «здоровые ножки» для босохождения, веселая паутинка и многое другое. </w:t>
      </w:r>
    </w:p>
    <w:p w:rsidR="00661458" w:rsidRPr="006536A5" w:rsidRDefault="00661458" w:rsidP="00661458">
      <w:pPr>
        <w:ind w:firstLine="426"/>
        <w:jc w:val="both"/>
      </w:pPr>
      <w:r w:rsidRPr="006536A5">
        <w:t>Для каждой возрастной группы оборудован  игровой  участок. Правильно спл</w:t>
      </w:r>
      <w:r w:rsidRPr="006536A5">
        <w:t>а</w:t>
      </w:r>
      <w:r w:rsidRPr="006536A5">
        <w:t>нированный и хорошо озелененный участок - это одно из важнейших условий орг</w:t>
      </w:r>
      <w:r w:rsidRPr="006536A5">
        <w:t>а</w:t>
      </w:r>
      <w:r w:rsidRPr="006536A5">
        <w:t>низации работы с детьми. Групповой игровой у</w:t>
      </w:r>
      <w:r w:rsidRPr="006536A5">
        <w:rPr>
          <w:bCs/>
        </w:rPr>
        <w:t>часток  соответствует целому ряду требований, которые определены СанПин 2.4.1.3049-13, а  оборудование и оснащ</w:t>
      </w:r>
      <w:r w:rsidRPr="006536A5">
        <w:rPr>
          <w:bCs/>
        </w:rPr>
        <w:t>е</w:t>
      </w:r>
      <w:r w:rsidRPr="006536A5">
        <w:rPr>
          <w:bCs/>
        </w:rPr>
        <w:t>ние на участке отвечают программным и возрастным требованиям старшего дошк</w:t>
      </w:r>
      <w:r w:rsidRPr="006536A5">
        <w:rPr>
          <w:bCs/>
        </w:rPr>
        <w:t>о</w:t>
      </w:r>
      <w:r w:rsidRPr="006536A5">
        <w:rPr>
          <w:bCs/>
        </w:rPr>
        <w:t xml:space="preserve">льного возраста. </w:t>
      </w:r>
      <w:r w:rsidRPr="006536A5">
        <w:t>Участок отвечает гигиеническим и педагогическим требованиям.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t xml:space="preserve">      Воспитатели вместе с родителями прикладывают максимум сил, стараний, тво</w:t>
      </w:r>
      <w:r w:rsidRPr="006536A5">
        <w:t>р</w:t>
      </w:r>
      <w:r w:rsidRPr="006536A5">
        <w:t>ческих навыков, чтобы создать для детей сказочные уголки.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</w:rPr>
        <w:lastRenderedPageBreak/>
        <w:t>Можно сделать вывод, что в МКДОУ д/с №12 с.Арзгир  хорошая материально-техническая база, правильно и современно организованная предметно-развивающая среда.</w:t>
      </w:r>
    </w:p>
    <w:p w:rsidR="00661458" w:rsidRPr="006536A5" w:rsidRDefault="00661458" w:rsidP="00661458">
      <w:pPr>
        <w:jc w:val="both"/>
        <w:rPr>
          <w:rFonts w:eastAsia="Calibri"/>
          <w:b/>
        </w:rPr>
      </w:pPr>
      <w:r w:rsidRPr="006536A5">
        <w:rPr>
          <w:rFonts w:eastAsia="Calibri"/>
          <w:b/>
        </w:rPr>
        <w:t>Обеспечение безопасности.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</w:rPr>
        <w:t xml:space="preserve">        Безопасность детей и работников ДОУ обеспечивает  вневедомственная охрана района. Оплата охранных услуг осуществляется за счет бюджетных средств.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</w:rPr>
        <w:t xml:space="preserve">    В МКДОУ д/с №12 с.Арзгир созданы условия по организации безопасности обр</w:t>
      </w:r>
      <w:r w:rsidRPr="006536A5">
        <w:rPr>
          <w:rFonts w:eastAsia="Calibri"/>
        </w:rPr>
        <w:t>а</w:t>
      </w:r>
      <w:r w:rsidRPr="006536A5">
        <w:rPr>
          <w:rFonts w:eastAsia="Calibri"/>
        </w:rPr>
        <w:t>зовательного процесса:</w:t>
      </w:r>
    </w:p>
    <w:p w:rsidR="00661458" w:rsidRPr="006536A5" w:rsidRDefault="00661458" w:rsidP="00661458">
      <w:pPr>
        <w:numPr>
          <w:ilvl w:val="0"/>
          <w:numId w:val="4"/>
        </w:numPr>
        <w:tabs>
          <w:tab w:val="clear" w:pos="720"/>
          <w:tab w:val="num" w:pos="0"/>
        </w:tabs>
        <w:ind w:left="760"/>
        <w:jc w:val="both"/>
        <w:rPr>
          <w:rFonts w:eastAsia="Calibri"/>
        </w:rPr>
      </w:pPr>
      <w:r w:rsidRPr="006536A5">
        <w:rPr>
          <w:rFonts w:eastAsia="Calibri"/>
        </w:rPr>
        <w:t>Приказом руководителя назначен ответственный за организацию безопасн</w:t>
      </w:r>
      <w:r w:rsidRPr="006536A5">
        <w:rPr>
          <w:rFonts w:eastAsia="Calibri"/>
        </w:rPr>
        <w:t>о</w:t>
      </w:r>
      <w:r w:rsidRPr="006536A5">
        <w:rPr>
          <w:rFonts w:eastAsia="Calibri"/>
        </w:rPr>
        <w:t>сти образовательного процесса и охрану труда работников, который период</w:t>
      </w:r>
      <w:r w:rsidRPr="006536A5">
        <w:rPr>
          <w:rFonts w:eastAsia="Calibri"/>
        </w:rPr>
        <w:t>и</w:t>
      </w:r>
      <w:r w:rsidRPr="006536A5">
        <w:rPr>
          <w:rFonts w:eastAsia="Calibri"/>
        </w:rPr>
        <w:t>чески проходит  обучение;</w:t>
      </w:r>
    </w:p>
    <w:p w:rsidR="00661458" w:rsidRPr="006536A5" w:rsidRDefault="00661458" w:rsidP="00661458">
      <w:pPr>
        <w:numPr>
          <w:ilvl w:val="0"/>
          <w:numId w:val="4"/>
        </w:numPr>
        <w:tabs>
          <w:tab w:val="clear" w:pos="720"/>
          <w:tab w:val="num" w:pos="0"/>
        </w:tabs>
        <w:ind w:left="760"/>
        <w:jc w:val="both"/>
        <w:rPr>
          <w:rFonts w:eastAsia="Calibri"/>
        </w:rPr>
      </w:pPr>
      <w:r w:rsidRPr="006536A5">
        <w:rPr>
          <w:rFonts w:eastAsia="Calibri"/>
        </w:rPr>
        <w:t>Со всеми работниками (1раз в три месяца) проводится инструктаж по  « О</w:t>
      </w:r>
      <w:r w:rsidRPr="006536A5">
        <w:rPr>
          <w:rFonts w:eastAsia="Calibri"/>
        </w:rPr>
        <w:t>х</w:t>
      </w:r>
      <w:r w:rsidRPr="006536A5">
        <w:rPr>
          <w:rFonts w:eastAsia="Calibri"/>
        </w:rPr>
        <w:t>ране жизни и здоровья детей в детских садах и на детских площадках»;</w:t>
      </w:r>
    </w:p>
    <w:p w:rsidR="00661458" w:rsidRPr="006536A5" w:rsidRDefault="00661458" w:rsidP="00661458">
      <w:pPr>
        <w:numPr>
          <w:ilvl w:val="0"/>
          <w:numId w:val="4"/>
        </w:numPr>
        <w:tabs>
          <w:tab w:val="clear" w:pos="720"/>
          <w:tab w:val="num" w:pos="0"/>
        </w:tabs>
        <w:ind w:left="760"/>
        <w:jc w:val="both"/>
        <w:rPr>
          <w:rFonts w:eastAsia="Calibri"/>
        </w:rPr>
      </w:pPr>
      <w:r w:rsidRPr="006536A5">
        <w:rPr>
          <w:rFonts w:eastAsia="Calibri"/>
        </w:rPr>
        <w:t xml:space="preserve">2 раза в год изучаются правила ПБ в РФ </w:t>
      </w:r>
      <w:proofErr w:type="gramStart"/>
      <w:r w:rsidRPr="006536A5">
        <w:rPr>
          <w:rFonts w:eastAsia="Calibri"/>
        </w:rPr>
        <w:t xml:space="preserve">( </w:t>
      </w:r>
      <w:proofErr w:type="gramEnd"/>
      <w:r w:rsidRPr="006536A5">
        <w:rPr>
          <w:rFonts w:eastAsia="Calibri"/>
        </w:rPr>
        <w:t>ПБ- 01-93) и правила ПБ для д</w:t>
      </w:r>
      <w:r w:rsidRPr="006536A5">
        <w:rPr>
          <w:rFonts w:eastAsia="Calibri"/>
        </w:rPr>
        <w:t>о</w:t>
      </w:r>
      <w:r w:rsidRPr="006536A5">
        <w:rPr>
          <w:rFonts w:eastAsia="Calibri"/>
        </w:rPr>
        <w:t>школьных учреждении ( ППБ- 101-89);</w:t>
      </w:r>
    </w:p>
    <w:p w:rsidR="00661458" w:rsidRPr="006536A5" w:rsidRDefault="00661458" w:rsidP="00661458">
      <w:pPr>
        <w:numPr>
          <w:ilvl w:val="0"/>
          <w:numId w:val="4"/>
        </w:numPr>
        <w:tabs>
          <w:tab w:val="clear" w:pos="720"/>
          <w:tab w:val="num" w:pos="0"/>
        </w:tabs>
        <w:ind w:left="760"/>
        <w:jc w:val="both"/>
        <w:rPr>
          <w:rFonts w:eastAsia="Calibri"/>
        </w:rPr>
      </w:pPr>
      <w:r w:rsidRPr="006536A5">
        <w:rPr>
          <w:rFonts w:eastAsia="Calibri"/>
        </w:rPr>
        <w:t>2 раза в год проводятся тренировки по эвакуации детей при пожаре.</w:t>
      </w:r>
    </w:p>
    <w:p w:rsidR="00661458" w:rsidRPr="006536A5" w:rsidRDefault="00661458" w:rsidP="00661458">
      <w:pPr>
        <w:numPr>
          <w:ilvl w:val="0"/>
          <w:numId w:val="4"/>
        </w:numPr>
        <w:tabs>
          <w:tab w:val="clear" w:pos="720"/>
          <w:tab w:val="num" w:pos="0"/>
        </w:tabs>
        <w:ind w:left="760"/>
        <w:jc w:val="both"/>
        <w:rPr>
          <w:rFonts w:eastAsia="Calibri"/>
        </w:rPr>
      </w:pPr>
      <w:r w:rsidRPr="006536A5">
        <w:rPr>
          <w:rFonts w:eastAsia="Calibri"/>
        </w:rPr>
        <w:t>Возложена ответственность на должностных лиц и педагогов за организацию работы по соблюдению в образовательном  процессе норм и правил охраны жизни и здоровья детей. Разработана  «Программа производственного ко</w:t>
      </w:r>
      <w:r w:rsidRPr="006536A5">
        <w:rPr>
          <w:rFonts w:eastAsia="Calibri"/>
        </w:rPr>
        <w:t>н</w:t>
      </w:r>
      <w:r w:rsidRPr="006536A5">
        <w:rPr>
          <w:rFonts w:eastAsia="Calibri"/>
        </w:rPr>
        <w:t>троля, которая определяет  виды контроля и должностных лиц, на которых возложены функции по осуществлению контроля, а также объем проводимых  лабораторных исследований (искусственное освещение, микроклимат, пить</w:t>
      </w:r>
      <w:r w:rsidRPr="006536A5">
        <w:rPr>
          <w:rFonts w:eastAsia="Calibri"/>
        </w:rPr>
        <w:t>е</w:t>
      </w:r>
      <w:r w:rsidRPr="006536A5">
        <w:rPr>
          <w:rFonts w:eastAsia="Calibri"/>
        </w:rPr>
        <w:t xml:space="preserve">вая вода, готовая пища, смывы на БГКП.) </w:t>
      </w:r>
    </w:p>
    <w:p w:rsidR="00661458" w:rsidRPr="006536A5" w:rsidRDefault="00661458" w:rsidP="00661458">
      <w:pPr>
        <w:ind w:left="760"/>
        <w:jc w:val="both"/>
        <w:rPr>
          <w:rFonts w:eastAsia="Calibri"/>
        </w:rPr>
      </w:pPr>
      <w:r w:rsidRPr="006536A5">
        <w:rPr>
          <w:rFonts w:eastAsia="Calibri"/>
        </w:rPr>
        <w:t>Систематически проводится гигиеническое обучение работников;</w:t>
      </w:r>
    </w:p>
    <w:p w:rsidR="00661458" w:rsidRPr="006536A5" w:rsidRDefault="00661458" w:rsidP="00661458">
      <w:pPr>
        <w:numPr>
          <w:ilvl w:val="0"/>
          <w:numId w:val="4"/>
        </w:numPr>
        <w:tabs>
          <w:tab w:val="clear" w:pos="720"/>
          <w:tab w:val="num" w:pos="0"/>
        </w:tabs>
        <w:ind w:left="760"/>
        <w:jc w:val="both"/>
        <w:rPr>
          <w:rFonts w:eastAsia="Calibri"/>
        </w:rPr>
      </w:pPr>
      <w:r w:rsidRPr="006536A5">
        <w:rPr>
          <w:rFonts w:eastAsia="Calibri"/>
        </w:rPr>
        <w:t xml:space="preserve"> Проводятся мероприятия по антитеррористической защищенности.</w:t>
      </w:r>
    </w:p>
    <w:p w:rsidR="00661458" w:rsidRPr="006536A5" w:rsidRDefault="00661458" w:rsidP="00661458">
      <w:pPr>
        <w:ind w:left="360"/>
        <w:jc w:val="both"/>
        <w:rPr>
          <w:rFonts w:eastAsia="Calibri"/>
          <w:b/>
        </w:rPr>
      </w:pPr>
      <w:r w:rsidRPr="006536A5">
        <w:rPr>
          <w:rFonts w:eastAsia="Calibri"/>
          <w:b/>
        </w:rPr>
        <w:t>Медицинское обслуживание и организация питания.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</w:rPr>
        <w:t xml:space="preserve">     Основной задачей медицинского персонала МКДОУ д/с №12 с.Арзгир является четкая организация работы по наблюдению за состоянием здоровья детей. Важный этап данного направления  – проведение профилактических мероприятий, напра</w:t>
      </w:r>
      <w:r w:rsidRPr="006536A5">
        <w:rPr>
          <w:rFonts w:eastAsia="Calibri"/>
        </w:rPr>
        <w:t>в</w:t>
      </w:r>
      <w:r w:rsidRPr="006536A5">
        <w:rPr>
          <w:rFonts w:eastAsia="Calibri"/>
        </w:rPr>
        <w:t xml:space="preserve">ленных на обеспечение правильного физического  и нервно-психического развития и снижения заболеваемости детей. </w:t>
      </w:r>
    </w:p>
    <w:p w:rsidR="00661458" w:rsidRPr="00926F7D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</w:rPr>
        <w:t xml:space="preserve">     В МКДОУ д/с №12 с.Арзгир организовано 4-разовое питание на основании  дес</w:t>
      </w:r>
      <w:r w:rsidRPr="006536A5">
        <w:rPr>
          <w:rFonts w:eastAsia="Calibri"/>
        </w:rPr>
        <w:t>я</w:t>
      </w:r>
      <w:r w:rsidRPr="006536A5">
        <w:rPr>
          <w:rFonts w:eastAsia="Calibri"/>
        </w:rPr>
        <w:t>тидневного меню, составляется меню-требование установленного образца. В меню представлены разнообразные</w:t>
      </w:r>
      <w:r w:rsidRPr="00F839B9">
        <w:rPr>
          <w:rFonts w:eastAsia="Calibri"/>
          <w:color w:val="FF0000"/>
        </w:rPr>
        <w:t xml:space="preserve"> </w:t>
      </w:r>
      <w:r w:rsidRPr="00926F7D">
        <w:rPr>
          <w:rFonts w:eastAsia="Calibri"/>
        </w:rPr>
        <w:t>блюда, исключены их повторы. В ежедневный рацион питания включены фрукты и овощи.</w:t>
      </w:r>
    </w:p>
    <w:p w:rsidR="00661458" w:rsidRPr="00926F7D" w:rsidRDefault="00661458" w:rsidP="00661458">
      <w:pPr>
        <w:jc w:val="both"/>
        <w:rPr>
          <w:rFonts w:eastAsia="Calibri"/>
        </w:rPr>
      </w:pPr>
      <w:r w:rsidRPr="00926F7D">
        <w:rPr>
          <w:rFonts w:eastAsia="Calibri"/>
        </w:rPr>
        <w:t xml:space="preserve">Стоимость питания </w:t>
      </w:r>
      <w:proofErr w:type="gramStart"/>
      <w:r w:rsidRPr="00926F7D">
        <w:rPr>
          <w:rFonts w:eastAsia="Calibri"/>
        </w:rPr>
        <w:t xml:space="preserve">( </w:t>
      </w:r>
      <w:proofErr w:type="gramEnd"/>
      <w:r w:rsidRPr="00926F7D">
        <w:rPr>
          <w:rFonts w:eastAsia="Calibri"/>
        </w:rPr>
        <w:t>в расчете на 1 воспитанника в день ) составляла:</w:t>
      </w:r>
    </w:p>
    <w:p w:rsidR="00661458" w:rsidRPr="00926F7D" w:rsidRDefault="00661458" w:rsidP="00661458">
      <w:pPr>
        <w:jc w:val="both"/>
        <w:rPr>
          <w:rFonts w:eastAsia="Calibri"/>
        </w:rPr>
      </w:pPr>
      <w:r w:rsidRPr="00926F7D">
        <w:rPr>
          <w:rFonts w:eastAsia="Calibri"/>
        </w:rPr>
        <w:t xml:space="preserve"> в 2016-2017  году: 80 рублей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</w:rPr>
        <w:t xml:space="preserve">      Один раз в десять дней  медицинская сестра контролирует  выполнение средн</w:t>
      </w:r>
      <w:r w:rsidRPr="006536A5">
        <w:rPr>
          <w:rFonts w:eastAsia="Calibri"/>
        </w:rPr>
        <w:t>е</w:t>
      </w:r>
      <w:r w:rsidRPr="006536A5">
        <w:rPr>
          <w:rFonts w:eastAsia="Calibri"/>
        </w:rPr>
        <w:t>суточной нормы выдачи продуктов на одного ребенка и при необходимости пров</w:t>
      </w:r>
      <w:r w:rsidRPr="006536A5">
        <w:rPr>
          <w:rFonts w:eastAsia="Calibri"/>
        </w:rPr>
        <w:t>о</w:t>
      </w:r>
      <w:r w:rsidRPr="006536A5">
        <w:rPr>
          <w:rFonts w:eastAsia="Calibri"/>
        </w:rPr>
        <w:t>дит коррекцию питания в следующей декаде. Подсчет основных пищевых ингред</w:t>
      </w:r>
      <w:r w:rsidRPr="006536A5">
        <w:rPr>
          <w:rFonts w:eastAsia="Calibri"/>
        </w:rPr>
        <w:t>и</w:t>
      </w:r>
      <w:r w:rsidRPr="006536A5">
        <w:rPr>
          <w:rFonts w:eastAsia="Calibri"/>
        </w:rPr>
        <w:t>ентов по итогам накопительной ведомости проводится один раз в м</w:t>
      </w:r>
      <w:r w:rsidRPr="006536A5">
        <w:rPr>
          <w:rFonts w:eastAsia="Calibri"/>
        </w:rPr>
        <w:t>е</w:t>
      </w:r>
      <w:r w:rsidRPr="006536A5">
        <w:rPr>
          <w:rFonts w:eastAsia="Calibri"/>
        </w:rPr>
        <w:t xml:space="preserve">сяц,  подсчитывается калорийность (количество белков, жиров, углеводов.) 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</w:rPr>
        <w:t xml:space="preserve">      В весенне-зимний период проводится витаминизация пищи препаратами «А</w:t>
      </w:r>
      <w:r w:rsidRPr="006536A5">
        <w:rPr>
          <w:rFonts w:eastAsia="Calibri"/>
        </w:rPr>
        <w:t>с</w:t>
      </w:r>
      <w:r w:rsidRPr="006536A5">
        <w:rPr>
          <w:rFonts w:eastAsia="Calibri"/>
        </w:rPr>
        <w:t>корбиновая кислота» и «Аскарутин».  Таким образом, получается, что основная доля питания дошкольников происходит в ДОУ и, обеспечив  правильное организова</w:t>
      </w:r>
      <w:r w:rsidRPr="006536A5">
        <w:rPr>
          <w:rFonts w:eastAsia="Calibri"/>
        </w:rPr>
        <w:t>н</w:t>
      </w:r>
      <w:r w:rsidRPr="006536A5">
        <w:rPr>
          <w:rFonts w:eastAsia="Calibri"/>
        </w:rPr>
        <w:t>ное, полноценное, сбалансированное питание, мы в значительной мере можем г</w:t>
      </w:r>
      <w:r w:rsidRPr="006536A5">
        <w:rPr>
          <w:rFonts w:eastAsia="Calibri"/>
        </w:rPr>
        <w:t>а</w:t>
      </w:r>
      <w:r w:rsidRPr="006536A5">
        <w:rPr>
          <w:rFonts w:eastAsia="Calibri"/>
        </w:rPr>
        <w:lastRenderedPageBreak/>
        <w:t>рантировать нормальный рост и развитие детского организма, оказать существенное влияние на иммунитет ребенка, повысить работоспособность и выносливость детей, создать оптимальные условия для их нервно-психического и умственного развития. Все это становится абсолютной необходимостью в связи с влиянием на растущий детский организм таких социальных факторов, как резкое ускорение темпов жизни, увеличение получаемой детьми познавательной информации, изменение условий воспитания в семье. Поэтому организация питания в детском саду представляет с</w:t>
      </w:r>
      <w:r w:rsidRPr="006536A5">
        <w:rPr>
          <w:rFonts w:eastAsia="Calibri"/>
        </w:rPr>
        <w:t>о</w:t>
      </w:r>
      <w:r w:rsidRPr="006536A5">
        <w:rPr>
          <w:rFonts w:eastAsia="Calibri"/>
        </w:rPr>
        <w:t>бой задачу огромной социальной значимости.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</w:rPr>
        <w:t xml:space="preserve">     Медицинские услуги в пределах функциональных обязанностей медицинского персонала оказываются бесплатно. Платные услуги (образовательные и медици</w:t>
      </w:r>
      <w:r w:rsidRPr="006536A5">
        <w:rPr>
          <w:rFonts w:eastAsia="Calibri"/>
        </w:rPr>
        <w:t>н</w:t>
      </w:r>
      <w:r w:rsidRPr="006536A5">
        <w:rPr>
          <w:rFonts w:eastAsia="Calibri"/>
        </w:rPr>
        <w:t xml:space="preserve">ские) в МКДОУ д/с №12 с.Арзгир  не предоставляются. 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</w:rPr>
        <w:t xml:space="preserve">     Приведенные данные подтверждают результативность оздоровительной работы с детьми. Проблемой остается заболеваемость детей после праздников и выходных (так называемая «родительская» заболеваемость). 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</w:rPr>
        <w:t xml:space="preserve">     Случаи травматизма среди воспитанников детского сада за последние пять лет не зарегистрированы.</w:t>
      </w:r>
    </w:p>
    <w:p w:rsidR="00661458" w:rsidRPr="006536A5" w:rsidRDefault="00661458" w:rsidP="00661458">
      <w:pPr>
        <w:jc w:val="both"/>
        <w:rPr>
          <w:rFonts w:eastAsia="Calibri"/>
          <w:b/>
        </w:rPr>
      </w:pPr>
      <w:r w:rsidRPr="006536A5">
        <w:rPr>
          <w:rFonts w:eastAsia="Calibri"/>
          <w:b/>
        </w:rPr>
        <w:t xml:space="preserve">4. Кадровый потенциал 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</w:rPr>
        <w:t xml:space="preserve">     ДОУ  укомплектовано  педагогическими кадрами согласно штатному распис</w:t>
      </w:r>
      <w:r w:rsidRPr="006536A5">
        <w:rPr>
          <w:rFonts w:eastAsia="Calibri"/>
        </w:rPr>
        <w:t>а</w:t>
      </w:r>
      <w:r w:rsidRPr="006536A5">
        <w:rPr>
          <w:rFonts w:eastAsia="Calibri"/>
        </w:rPr>
        <w:t>нию:</w:t>
      </w:r>
    </w:p>
    <w:p w:rsidR="00661458" w:rsidRPr="00926F7D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</w:rPr>
        <w:t xml:space="preserve">     </w:t>
      </w:r>
      <w:r w:rsidRPr="00926F7D">
        <w:rPr>
          <w:rFonts w:eastAsia="Calibri"/>
        </w:rPr>
        <w:t>всего педагогов - 17 человек, из них старший</w:t>
      </w:r>
      <w:r w:rsidRPr="00926F7D">
        <w:rPr>
          <w:rFonts w:eastAsia="Calibri"/>
        </w:rPr>
        <w:tab/>
        <w:t xml:space="preserve"> воспитатель 1, воспитателей 12, инструктор по физической культуре -1, музыкальный руководитель-1, учитель – логопед-1, старший воспитатель по ОЭР - 1.</w:t>
      </w:r>
    </w:p>
    <w:p w:rsidR="00661458" w:rsidRPr="00926F7D" w:rsidRDefault="00661458" w:rsidP="00661458">
      <w:pPr>
        <w:jc w:val="both"/>
        <w:rPr>
          <w:rFonts w:eastAsia="Calibri"/>
        </w:rPr>
      </w:pPr>
      <w:r w:rsidRPr="00926F7D">
        <w:rPr>
          <w:rFonts w:eastAsia="Calibri"/>
        </w:rPr>
        <w:t xml:space="preserve">    Педагоги являются наиболее активным и существенным элементом в организац</w:t>
      </w:r>
      <w:r w:rsidRPr="00926F7D">
        <w:rPr>
          <w:rFonts w:eastAsia="Calibri"/>
        </w:rPr>
        <w:t>и</w:t>
      </w:r>
      <w:r w:rsidRPr="00926F7D">
        <w:rPr>
          <w:rFonts w:eastAsia="Calibri"/>
        </w:rPr>
        <w:t>онной структуре дошкольной  организации.</w:t>
      </w:r>
    </w:p>
    <w:p w:rsidR="00661458" w:rsidRPr="00926F7D" w:rsidRDefault="00661458" w:rsidP="00661458">
      <w:pPr>
        <w:jc w:val="both"/>
        <w:rPr>
          <w:rFonts w:eastAsia="Calibri"/>
          <w:b/>
        </w:rPr>
      </w:pPr>
      <w:r w:rsidRPr="00926F7D">
        <w:rPr>
          <w:rFonts w:eastAsia="Calibri"/>
          <w:b/>
        </w:rPr>
        <w:t>Образовательный уровень педагогов МКДОУ д/с №12 с.Арзгир</w:t>
      </w:r>
    </w:p>
    <w:p w:rsidR="00661458" w:rsidRPr="00926F7D" w:rsidRDefault="00661458" w:rsidP="00661458">
      <w:pPr>
        <w:jc w:val="both"/>
        <w:rPr>
          <w:rFonts w:eastAsia="Calibri"/>
        </w:rPr>
      </w:pPr>
      <w:r w:rsidRPr="00926F7D">
        <w:rPr>
          <w:rFonts w:eastAsia="Calibri"/>
        </w:rPr>
        <w:t xml:space="preserve">    В детском саду работают 18   педагогов, из них </w:t>
      </w:r>
    </w:p>
    <w:p w:rsidR="00661458" w:rsidRPr="00926F7D" w:rsidRDefault="00661458" w:rsidP="00661458">
      <w:pPr>
        <w:jc w:val="both"/>
        <w:rPr>
          <w:rFonts w:eastAsia="Calibri"/>
        </w:rPr>
      </w:pPr>
      <w:r w:rsidRPr="00926F7D">
        <w:rPr>
          <w:rFonts w:eastAsia="Calibri"/>
        </w:rPr>
        <w:t xml:space="preserve">44 % - высшее образование, </w:t>
      </w:r>
    </w:p>
    <w:p w:rsidR="00661458" w:rsidRPr="00926F7D" w:rsidRDefault="00661458" w:rsidP="00661458">
      <w:pPr>
        <w:jc w:val="both"/>
        <w:rPr>
          <w:rFonts w:eastAsia="Calibri"/>
        </w:rPr>
      </w:pPr>
      <w:r w:rsidRPr="00926F7D">
        <w:rPr>
          <w:rFonts w:eastAsia="Calibri"/>
        </w:rPr>
        <w:t xml:space="preserve">56 % - среднее специальное, </w:t>
      </w:r>
    </w:p>
    <w:p w:rsidR="00661458" w:rsidRPr="00926F7D" w:rsidRDefault="00661458" w:rsidP="00661458">
      <w:pPr>
        <w:jc w:val="both"/>
        <w:rPr>
          <w:rFonts w:eastAsia="Calibri"/>
        </w:rPr>
      </w:pPr>
      <w:r w:rsidRPr="00926F7D">
        <w:rPr>
          <w:rFonts w:eastAsia="Calibri"/>
        </w:rPr>
        <w:t xml:space="preserve">Имеют высшую квалификационную категорию - 11 педагогов (61,1 %), </w:t>
      </w:r>
    </w:p>
    <w:p w:rsidR="00661458" w:rsidRPr="00926F7D" w:rsidRDefault="00661458" w:rsidP="00661458">
      <w:pPr>
        <w:jc w:val="both"/>
        <w:rPr>
          <w:rFonts w:eastAsia="Calibri"/>
        </w:rPr>
      </w:pPr>
      <w:r w:rsidRPr="00926F7D">
        <w:rPr>
          <w:rFonts w:eastAsia="Calibri"/>
        </w:rPr>
        <w:t xml:space="preserve">первую квалификационную категорию – 2 педагога (11,1 %), </w:t>
      </w:r>
    </w:p>
    <w:p w:rsidR="00661458" w:rsidRPr="00926F7D" w:rsidRDefault="00661458" w:rsidP="00661458">
      <w:pPr>
        <w:jc w:val="both"/>
        <w:rPr>
          <w:rFonts w:eastAsia="Calibri"/>
        </w:rPr>
      </w:pPr>
      <w:r w:rsidRPr="00926F7D">
        <w:rPr>
          <w:rFonts w:eastAsia="Calibri"/>
        </w:rPr>
        <w:t xml:space="preserve">соответствует занимаемой должности – 3 педагога (16,7 %). </w:t>
      </w:r>
    </w:p>
    <w:p w:rsidR="00661458" w:rsidRPr="00926F7D" w:rsidRDefault="00661458" w:rsidP="00661458">
      <w:pPr>
        <w:jc w:val="both"/>
        <w:rPr>
          <w:rFonts w:eastAsia="Calibri"/>
        </w:rPr>
      </w:pPr>
      <w:r w:rsidRPr="00926F7D">
        <w:rPr>
          <w:rFonts w:eastAsia="Calibri"/>
        </w:rPr>
        <w:t xml:space="preserve">Без категории – 2 (11,1%)   </w:t>
      </w:r>
    </w:p>
    <w:p w:rsidR="00661458" w:rsidRPr="00926F7D" w:rsidRDefault="00661458" w:rsidP="00661458">
      <w:pPr>
        <w:jc w:val="both"/>
        <w:rPr>
          <w:rFonts w:ascii="Garamond" w:eastAsia="Calibri" w:hAnsi="Garamond"/>
        </w:rPr>
      </w:pPr>
      <w:r w:rsidRPr="00926F7D">
        <w:rPr>
          <w:rFonts w:eastAsia="Calibri"/>
        </w:rPr>
        <w:t>Педагогический стаж имеют: до 5 лет – 2 ч.; до 10 лет-3 ч.; до 15 лет - 0; свыше 15 лет – 2; свыше 20 лет – 11.</w:t>
      </w:r>
      <w:r w:rsidRPr="00926F7D">
        <w:rPr>
          <w:rFonts w:ascii="Garamond" w:eastAsia="Calibri" w:hAnsi="Garamond"/>
        </w:rPr>
        <w:t xml:space="preserve"> </w:t>
      </w:r>
    </w:p>
    <w:p w:rsidR="00661458" w:rsidRPr="00926F7D" w:rsidRDefault="00661458" w:rsidP="00661458">
      <w:pPr>
        <w:jc w:val="both"/>
        <w:rPr>
          <w:rFonts w:eastAsia="Calibri"/>
        </w:rPr>
      </w:pPr>
      <w:r w:rsidRPr="00926F7D">
        <w:rPr>
          <w:rFonts w:ascii="Garamond" w:eastAsia="Calibri" w:hAnsi="Garamond"/>
        </w:rPr>
        <w:t xml:space="preserve">   </w:t>
      </w:r>
      <w:r w:rsidRPr="00926F7D">
        <w:rPr>
          <w:rFonts w:eastAsia="Calibri"/>
        </w:rPr>
        <w:t>В ДОУ  своевременно обеспечивается профессиональная подготовка, переподг</w:t>
      </w:r>
      <w:r w:rsidRPr="00926F7D">
        <w:rPr>
          <w:rFonts w:eastAsia="Calibri"/>
        </w:rPr>
        <w:t>о</w:t>
      </w:r>
      <w:r w:rsidRPr="00926F7D">
        <w:rPr>
          <w:rFonts w:eastAsia="Calibri"/>
        </w:rPr>
        <w:t>товка, повышение квалификации специалистов.</w:t>
      </w:r>
    </w:p>
    <w:p w:rsidR="00661458" w:rsidRPr="00926F7D" w:rsidRDefault="00661458" w:rsidP="00661458">
      <w:pPr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26F7D">
        <w:rPr>
          <w:rFonts w:ascii="Times New Roman CYR" w:hAnsi="Times New Roman CYR" w:cs="Times New Roman CYR"/>
        </w:rPr>
        <w:t>В апреле 2016 года педагоги: Рожкова Ирина Николаевна - воспитатель,</w:t>
      </w:r>
    </w:p>
    <w:p w:rsidR="00661458" w:rsidRPr="006536A5" w:rsidRDefault="00661458" w:rsidP="00661458">
      <w:pPr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26F7D">
        <w:rPr>
          <w:rFonts w:ascii="Times New Roman CYR" w:hAnsi="Times New Roman CYR" w:cs="Times New Roman CYR"/>
        </w:rPr>
        <w:t xml:space="preserve">                                                         Жила Татьяна</w:t>
      </w:r>
      <w:r w:rsidRPr="006536A5">
        <w:rPr>
          <w:rFonts w:ascii="Times New Roman CYR" w:hAnsi="Times New Roman CYR" w:cs="Times New Roman CYR"/>
        </w:rPr>
        <w:t xml:space="preserve"> Владимировна - воспитатель,</w:t>
      </w:r>
    </w:p>
    <w:p w:rsidR="00661458" w:rsidRPr="006536A5" w:rsidRDefault="00661458" w:rsidP="00661458">
      <w:pPr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536A5">
        <w:rPr>
          <w:rFonts w:ascii="Times New Roman CYR" w:hAnsi="Times New Roman CYR" w:cs="Times New Roman CYR"/>
        </w:rPr>
        <w:t xml:space="preserve">                                                         Гирина Евгения Николаевна - воспитатель,</w:t>
      </w:r>
    </w:p>
    <w:p w:rsidR="00661458" w:rsidRPr="006536A5" w:rsidRDefault="00661458" w:rsidP="00661458">
      <w:pPr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536A5">
        <w:rPr>
          <w:rFonts w:ascii="Times New Roman CYR" w:hAnsi="Times New Roman CYR" w:cs="Times New Roman CYR"/>
        </w:rPr>
        <w:t xml:space="preserve">                                                         Якубова Фазина Бердыклычевна - воспитатель,</w:t>
      </w:r>
    </w:p>
    <w:p w:rsidR="00661458" w:rsidRPr="006536A5" w:rsidRDefault="00661458" w:rsidP="00661458">
      <w:pPr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536A5">
        <w:rPr>
          <w:rFonts w:ascii="Times New Roman CYR" w:hAnsi="Times New Roman CYR" w:cs="Times New Roman CYR"/>
        </w:rPr>
        <w:t xml:space="preserve">                                                         Олефирова Светлана Сергеевна - воспитатель,</w:t>
      </w:r>
    </w:p>
    <w:p w:rsidR="00661458" w:rsidRPr="006536A5" w:rsidRDefault="00661458" w:rsidP="00661458">
      <w:pPr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536A5">
        <w:rPr>
          <w:rFonts w:ascii="Times New Roman CYR" w:hAnsi="Times New Roman CYR" w:cs="Times New Roman CYR"/>
        </w:rPr>
        <w:t xml:space="preserve">                                                         Удовиченко Наталья Васильевна - старший восп</w:t>
      </w:r>
      <w:r w:rsidRPr="006536A5">
        <w:rPr>
          <w:rFonts w:ascii="Times New Roman CYR" w:hAnsi="Times New Roman CYR" w:cs="Times New Roman CYR"/>
        </w:rPr>
        <w:t>и</w:t>
      </w:r>
      <w:r w:rsidRPr="006536A5">
        <w:rPr>
          <w:rFonts w:ascii="Times New Roman CYR" w:hAnsi="Times New Roman CYR" w:cs="Times New Roman CYR"/>
        </w:rPr>
        <w:t>татель,</w:t>
      </w:r>
    </w:p>
    <w:p w:rsidR="00661458" w:rsidRPr="006536A5" w:rsidRDefault="00661458" w:rsidP="00661458">
      <w:pPr>
        <w:tabs>
          <w:tab w:val="left" w:pos="720"/>
        </w:tabs>
        <w:autoSpaceDE w:val="0"/>
        <w:autoSpaceDN w:val="0"/>
        <w:adjustRightInd w:val="0"/>
        <w:rPr>
          <w:rFonts w:ascii="Arial CYR" w:hAnsi="Arial CYR" w:cs="Arial CYR"/>
        </w:rPr>
      </w:pPr>
      <w:r w:rsidRPr="006536A5">
        <w:rPr>
          <w:rFonts w:ascii="Times New Roman CYR" w:hAnsi="Times New Roman CYR" w:cs="Times New Roman CYR"/>
        </w:rPr>
        <w:t xml:space="preserve">                                                         Мартышко Ирина Анатольевна - инструктор по физической культуре, прошли переподготовку в АНО ДПО "УКК Ставропольский" по заявленным профессиям. 27 апреля 2016 года педагогам выданы дипломы.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</w:rPr>
        <w:lastRenderedPageBreak/>
        <w:t xml:space="preserve">   Организованы различные формы обучения для всех категорий работников (пров</w:t>
      </w:r>
      <w:r w:rsidRPr="006536A5">
        <w:rPr>
          <w:rFonts w:eastAsia="Calibri"/>
        </w:rPr>
        <w:t>о</w:t>
      </w:r>
      <w:r w:rsidRPr="006536A5">
        <w:rPr>
          <w:rFonts w:eastAsia="Calibri"/>
        </w:rPr>
        <w:t>дятся деловые игры, семинары, практические занятия).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</w:rPr>
        <w:t xml:space="preserve">    Педагоги детского сада постоянно повышают свой профессиональный уровень, 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</w:t>
      </w:r>
    </w:p>
    <w:p w:rsidR="00661458" w:rsidRPr="006536A5" w:rsidRDefault="00E35F73" w:rsidP="00661458">
      <w:pPr>
        <w:jc w:val="both"/>
        <w:rPr>
          <w:rFonts w:ascii="Garamond" w:eastAsia="Calibri" w:hAnsi="Garamond"/>
        </w:rPr>
      </w:pPr>
      <w:r w:rsidRPr="00E35F73">
        <w:pict>
          <v:shape id="_x0000_s1036" type="#_x0000_t202" style="position:absolute;left:0;text-align:left;margin-left:-6.4pt;margin-top:10.15pt;width:3pt;height:13.75pt;z-index:251661312;mso-wrap-distance-left:9.05pt;mso-wrap-distance-right:9.05pt" stroked="f">
            <v:fill opacity="0" color2="black"/>
            <v:textbox inset="0,0,0,0">
              <w:txbxContent>
                <w:p w:rsidR="00661458" w:rsidRDefault="00661458" w:rsidP="00661458">
                  <w:pPr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661458" w:rsidRPr="006536A5">
        <w:rPr>
          <w:rFonts w:eastAsia="Calibri"/>
        </w:rPr>
        <w:t>И все это в комплексе дает хороший результат в организации их педагогической деятельности и улучшении качества образования  и воспитания дошкольников</w:t>
      </w:r>
      <w:r w:rsidR="00661458" w:rsidRPr="006536A5">
        <w:rPr>
          <w:rFonts w:ascii="Garamond" w:eastAsia="Calibri" w:hAnsi="Garamond"/>
        </w:rPr>
        <w:t>.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t xml:space="preserve">   </w:t>
      </w:r>
      <w:r w:rsidRPr="006536A5">
        <w:rPr>
          <w:rFonts w:eastAsia="Calibri"/>
        </w:rPr>
        <w:t>Педагоги МКДОУ д/с №12 с.Арзгир систематически  участвуют в конкурсах пед</w:t>
      </w:r>
      <w:r w:rsidRPr="006536A5">
        <w:rPr>
          <w:rFonts w:eastAsia="Calibri"/>
        </w:rPr>
        <w:t>а</w:t>
      </w:r>
      <w:r w:rsidRPr="006536A5">
        <w:rPr>
          <w:rFonts w:eastAsia="Calibri"/>
        </w:rPr>
        <w:t>гогического мастерства.</w:t>
      </w:r>
    </w:p>
    <w:p w:rsidR="00661458" w:rsidRPr="00AE082C" w:rsidRDefault="00661458" w:rsidP="00661458">
      <w:pPr>
        <w:suppressAutoHyphens/>
        <w:jc w:val="both"/>
      </w:pPr>
      <w:r w:rsidRPr="00AE082C">
        <w:t>Результаты:</w:t>
      </w:r>
    </w:p>
    <w:p w:rsidR="00661458" w:rsidRPr="00AE082C" w:rsidRDefault="00661458" w:rsidP="00661458">
      <w:pPr>
        <w:suppressAutoHyphens/>
        <w:jc w:val="both"/>
      </w:pPr>
      <w:r w:rsidRPr="00AE082C">
        <w:t>- 2016г 1 место в районном конкурсе «Воспитатель года 2016» в номинации «Педагогический дебют» - Якубова Ф.Б.</w:t>
      </w:r>
    </w:p>
    <w:p w:rsidR="00661458" w:rsidRPr="00AE082C" w:rsidRDefault="00661458" w:rsidP="00661458">
      <w:pPr>
        <w:jc w:val="both"/>
      </w:pPr>
      <w:r w:rsidRPr="00AE082C">
        <w:t>- 2016 г. стали победителями Международного конкурса «Яркие краски осени» Ку</w:t>
      </w:r>
      <w:r w:rsidRPr="00AE082C">
        <w:t>з</w:t>
      </w:r>
      <w:r w:rsidRPr="00AE082C">
        <w:t>нецова Виктория, «Осенний букет» Сидоров Арсений (руководитель Зима Н.Д.); в номинации «хореография» Магомедова Абидат, в номинации «вокал» Линченко Арина (руководитель Аванесова Л.В.); «Пластилиновая фантазия» Гирин Глеб, «Мой питомец» Бендер Варя (руководитель Головко Н.С.)</w:t>
      </w:r>
    </w:p>
    <w:p w:rsidR="00661458" w:rsidRPr="00AE082C" w:rsidRDefault="00661458" w:rsidP="00661458">
      <w:pPr>
        <w:jc w:val="both"/>
      </w:pPr>
      <w:r w:rsidRPr="00AE082C">
        <w:t>- 2017 г. 1 место в районном этапе Всероссийской акции «Спор</w:t>
      </w:r>
      <w:proofErr w:type="gramStart"/>
      <w:r w:rsidRPr="00AE082C">
        <w:t>т-</w:t>
      </w:r>
      <w:proofErr w:type="gramEnd"/>
      <w:r w:rsidRPr="00AE082C">
        <w:t xml:space="preserve"> альтернатива п</w:t>
      </w:r>
      <w:r w:rsidRPr="00AE082C">
        <w:t>а</w:t>
      </w:r>
      <w:r w:rsidRPr="00AE082C">
        <w:t>губным привычкам»в номинации «Ведущие за собой»; 1 место во Всероссийском конкурсе «Доутесса» блиц-олимпиада «ФГОС дошкольного образования»; 1 место во Всероссийском конкурсе «Радуга Талантов» в тестировании «Дошкольная пед</w:t>
      </w:r>
      <w:r w:rsidRPr="00AE082C">
        <w:t>а</w:t>
      </w:r>
      <w:r w:rsidRPr="00AE082C">
        <w:t xml:space="preserve">гогика» - Мартышко И.А., </w:t>
      </w:r>
    </w:p>
    <w:p w:rsidR="00661458" w:rsidRPr="00AE082C" w:rsidRDefault="00661458" w:rsidP="00661458">
      <w:pPr>
        <w:jc w:val="both"/>
      </w:pPr>
      <w:r w:rsidRPr="00AE082C">
        <w:t>- 2017г. 2 место в районном конкурсе «Лучший участок – 2017г» - Якубова Ф.Б.</w:t>
      </w:r>
    </w:p>
    <w:p w:rsidR="00661458" w:rsidRPr="00AE082C" w:rsidRDefault="00661458" w:rsidP="00661458">
      <w:pPr>
        <w:jc w:val="both"/>
      </w:pPr>
      <w:r w:rsidRPr="00AE082C">
        <w:t>- 2017 г. МКДОУ д/с №12 с.Арзгир – лауреат международного конкурса «Лучший интернет сайт образовательной организации – 2016»;</w:t>
      </w:r>
    </w:p>
    <w:p w:rsidR="00661458" w:rsidRPr="00AE082C" w:rsidRDefault="00661458" w:rsidP="00661458">
      <w:pPr>
        <w:jc w:val="both"/>
      </w:pPr>
      <w:r w:rsidRPr="00AE082C">
        <w:t>- 2016 г. МКДОУ д/с №12 с.Арзгир внесено в Национальный реестр «Лучшие обр</w:t>
      </w:r>
      <w:r w:rsidRPr="00AE082C">
        <w:t>а</w:t>
      </w:r>
      <w:r w:rsidRPr="00AE082C">
        <w:t>зовательные учреждения России».</w:t>
      </w:r>
    </w:p>
    <w:p w:rsidR="00661458" w:rsidRPr="00AE082C" w:rsidRDefault="00661458" w:rsidP="00661458">
      <w:pPr>
        <w:jc w:val="both"/>
        <w:rPr>
          <w:rFonts w:eastAsia="Calibri"/>
        </w:rPr>
      </w:pPr>
      <w:r w:rsidRPr="00AE082C">
        <w:rPr>
          <w:rFonts w:eastAsia="Calibri"/>
        </w:rPr>
        <w:t xml:space="preserve">     Практика показывает, что использование различных форм методической работы дает позитивные результаты только в том случае, если доминирующим становится личностно-ориентированный подход в образовании не только детей, но и педагогов. Такую многоплановую работу,  </w:t>
      </w:r>
      <w:proofErr w:type="gramStart"/>
      <w:r w:rsidRPr="00AE082C">
        <w:rPr>
          <w:rFonts w:eastAsia="Calibri"/>
        </w:rPr>
        <w:t>возможно</w:t>
      </w:r>
      <w:proofErr w:type="gramEnd"/>
      <w:r w:rsidRPr="00AE082C">
        <w:rPr>
          <w:rFonts w:eastAsia="Calibri"/>
        </w:rPr>
        <w:t xml:space="preserve"> осуществить при условии вовлечения в нее широкого круга специалистов: заместителя заведующего по воспитательной р</w:t>
      </w:r>
      <w:r w:rsidRPr="00AE082C">
        <w:rPr>
          <w:rFonts w:eastAsia="Calibri"/>
        </w:rPr>
        <w:t>а</w:t>
      </w:r>
      <w:r w:rsidRPr="00AE082C">
        <w:rPr>
          <w:rFonts w:eastAsia="Calibri"/>
        </w:rPr>
        <w:t>боте, учителя-логопеда, медицинского работника, инструктора по физической кул</w:t>
      </w:r>
      <w:r w:rsidRPr="00AE082C">
        <w:rPr>
          <w:rFonts w:eastAsia="Calibri"/>
        </w:rPr>
        <w:t>ь</w:t>
      </w:r>
      <w:r w:rsidRPr="00AE082C">
        <w:rPr>
          <w:rFonts w:eastAsia="Calibri"/>
        </w:rPr>
        <w:t>туре, музыкальных руководителей, делегируя и распределяя обязанности. Все они имеют высокий профессиональный уровень, компетентны, инициативны. Только благодаря творческому союзу специалистов и педагогов снижается уровень забол</w:t>
      </w:r>
      <w:r w:rsidRPr="00AE082C">
        <w:rPr>
          <w:rFonts w:eastAsia="Calibri"/>
        </w:rPr>
        <w:t>е</w:t>
      </w:r>
      <w:r w:rsidRPr="00AE082C">
        <w:rPr>
          <w:rFonts w:eastAsia="Calibri"/>
        </w:rPr>
        <w:t>ваемости детей, увеличиваются показатели развития воспитанников, увеличивается количество педагогов с высшей и первой категорией.</w:t>
      </w:r>
    </w:p>
    <w:p w:rsidR="00661458" w:rsidRPr="00AE082C" w:rsidRDefault="00661458" w:rsidP="00661458">
      <w:pPr>
        <w:ind w:left="360"/>
        <w:jc w:val="both"/>
        <w:rPr>
          <w:rFonts w:eastAsia="Calibri"/>
          <w:b/>
        </w:rPr>
      </w:pPr>
      <w:r w:rsidRPr="00AE082C">
        <w:rPr>
          <w:rFonts w:eastAsia="Calibri"/>
          <w:b/>
        </w:rPr>
        <w:t>5.Финансовые ресурсы ДОУ и их использование.</w:t>
      </w:r>
    </w:p>
    <w:p w:rsidR="00661458" w:rsidRPr="00AE082C" w:rsidRDefault="00661458" w:rsidP="00661458">
      <w:pPr>
        <w:jc w:val="both"/>
        <w:rPr>
          <w:rFonts w:eastAsia="Calibri"/>
        </w:rPr>
      </w:pPr>
      <w:r w:rsidRPr="00AE082C">
        <w:rPr>
          <w:rFonts w:eastAsia="Calibri"/>
        </w:rPr>
        <w:t>Наше учреждение является муниципальным и финансируется за счет средств мес</w:t>
      </w:r>
      <w:r w:rsidRPr="00AE082C">
        <w:rPr>
          <w:rFonts w:eastAsia="Calibri"/>
        </w:rPr>
        <w:t>т</w:t>
      </w:r>
      <w:r w:rsidRPr="00AE082C">
        <w:rPr>
          <w:rFonts w:eastAsia="Calibri"/>
        </w:rPr>
        <w:t>ного  бюджета и внебюджетных средств родительской платы воспитанников.</w:t>
      </w:r>
    </w:p>
    <w:p w:rsidR="00661458" w:rsidRPr="00AE082C" w:rsidRDefault="00661458" w:rsidP="00661458">
      <w:pPr>
        <w:jc w:val="both"/>
        <w:rPr>
          <w:rFonts w:eastAsia="Calibri"/>
          <w:b/>
        </w:rPr>
      </w:pPr>
      <w:r w:rsidRPr="00AE082C">
        <w:rPr>
          <w:rFonts w:eastAsia="Calibri"/>
          <w:b/>
        </w:rPr>
        <w:t xml:space="preserve"> Расходы учреждения бюджет:</w:t>
      </w:r>
    </w:p>
    <w:p w:rsidR="00661458" w:rsidRPr="00AE082C" w:rsidRDefault="00661458" w:rsidP="00661458">
      <w:pPr>
        <w:numPr>
          <w:ilvl w:val="0"/>
          <w:numId w:val="18"/>
        </w:numPr>
        <w:jc w:val="both"/>
        <w:rPr>
          <w:rFonts w:eastAsia="Calibri"/>
        </w:rPr>
      </w:pPr>
      <w:r w:rsidRPr="00AE082C">
        <w:rPr>
          <w:rFonts w:eastAsia="Calibri"/>
        </w:rPr>
        <w:t xml:space="preserve"> коммунальные услуги,</w:t>
      </w:r>
    </w:p>
    <w:p w:rsidR="00661458" w:rsidRPr="00AE082C" w:rsidRDefault="00661458" w:rsidP="00661458">
      <w:pPr>
        <w:numPr>
          <w:ilvl w:val="0"/>
          <w:numId w:val="18"/>
        </w:numPr>
        <w:jc w:val="both"/>
        <w:rPr>
          <w:rFonts w:eastAsia="Calibri"/>
        </w:rPr>
      </w:pPr>
      <w:r w:rsidRPr="00AE082C">
        <w:rPr>
          <w:rFonts w:eastAsia="Calibri"/>
        </w:rPr>
        <w:t xml:space="preserve"> зарплата,</w:t>
      </w:r>
    </w:p>
    <w:p w:rsidR="00661458" w:rsidRPr="00AE082C" w:rsidRDefault="00661458" w:rsidP="00661458">
      <w:pPr>
        <w:numPr>
          <w:ilvl w:val="0"/>
          <w:numId w:val="18"/>
        </w:numPr>
        <w:jc w:val="both"/>
        <w:rPr>
          <w:rFonts w:eastAsia="Calibri"/>
        </w:rPr>
      </w:pPr>
      <w:r w:rsidRPr="00AE082C">
        <w:rPr>
          <w:rFonts w:eastAsia="Calibri"/>
        </w:rPr>
        <w:t xml:space="preserve"> услуги связи,</w:t>
      </w:r>
    </w:p>
    <w:p w:rsidR="00661458" w:rsidRPr="00AE082C" w:rsidRDefault="00661458" w:rsidP="00661458">
      <w:pPr>
        <w:numPr>
          <w:ilvl w:val="0"/>
          <w:numId w:val="18"/>
        </w:numPr>
        <w:jc w:val="both"/>
        <w:rPr>
          <w:rFonts w:eastAsia="Calibri"/>
        </w:rPr>
      </w:pPr>
      <w:r w:rsidRPr="00AE082C">
        <w:rPr>
          <w:rFonts w:eastAsia="Calibri"/>
        </w:rPr>
        <w:lastRenderedPageBreak/>
        <w:t xml:space="preserve"> вывоз мусора, дератизация,</w:t>
      </w:r>
    </w:p>
    <w:p w:rsidR="00661458" w:rsidRPr="00AE082C" w:rsidRDefault="00661458" w:rsidP="00661458">
      <w:pPr>
        <w:numPr>
          <w:ilvl w:val="0"/>
          <w:numId w:val="18"/>
        </w:numPr>
        <w:jc w:val="both"/>
        <w:rPr>
          <w:rFonts w:eastAsia="Calibri"/>
        </w:rPr>
      </w:pPr>
      <w:r w:rsidRPr="00AE082C">
        <w:rPr>
          <w:rFonts w:eastAsia="Calibri"/>
        </w:rPr>
        <w:t xml:space="preserve"> обслуживание тревожных кнопок и др</w:t>
      </w:r>
      <w:proofErr w:type="gramStart"/>
      <w:r w:rsidRPr="00AE082C">
        <w:rPr>
          <w:rFonts w:eastAsia="Calibri"/>
        </w:rPr>
        <w:t>.у</w:t>
      </w:r>
      <w:proofErr w:type="gramEnd"/>
      <w:r w:rsidRPr="00AE082C">
        <w:rPr>
          <w:rFonts w:eastAsia="Calibri"/>
        </w:rPr>
        <w:t>слуги;</w:t>
      </w:r>
    </w:p>
    <w:p w:rsidR="00661458" w:rsidRPr="00AE082C" w:rsidRDefault="00661458" w:rsidP="00661458">
      <w:pPr>
        <w:numPr>
          <w:ilvl w:val="0"/>
          <w:numId w:val="18"/>
        </w:numPr>
        <w:jc w:val="both"/>
        <w:rPr>
          <w:rFonts w:eastAsia="Calibri"/>
        </w:rPr>
      </w:pPr>
      <w:r w:rsidRPr="00AE082C">
        <w:rPr>
          <w:rFonts w:eastAsia="Calibri"/>
        </w:rPr>
        <w:t xml:space="preserve"> медикаменты;</w:t>
      </w:r>
    </w:p>
    <w:p w:rsidR="00661458" w:rsidRPr="00AE082C" w:rsidRDefault="00661458" w:rsidP="00661458">
      <w:pPr>
        <w:numPr>
          <w:ilvl w:val="0"/>
          <w:numId w:val="18"/>
        </w:numPr>
        <w:ind w:left="709" w:hanging="142"/>
        <w:jc w:val="both"/>
        <w:rPr>
          <w:rFonts w:eastAsia="Calibri"/>
        </w:rPr>
      </w:pPr>
      <w:r w:rsidRPr="00AE082C">
        <w:rPr>
          <w:rFonts w:eastAsia="Calibri"/>
        </w:rPr>
        <w:t xml:space="preserve"> моющие и дезинфицирующие средства, строительные и хозяйственные мат</w:t>
      </w:r>
      <w:r w:rsidRPr="00AE082C">
        <w:rPr>
          <w:rFonts w:eastAsia="Calibri"/>
        </w:rPr>
        <w:t>е</w:t>
      </w:r>
      <w:r w:rsidRPr="00AE082C">
        <w:rPr>
          <w:rFonts w:eastAsia="Calibri"/>
        </w:rPr>
        <w:t>риалы, канцелярские  товары;</w:t>
      </w:r>
    </w:p>
    <w:p w:rsidR="00661458" w:rsidRPr="00AE082C" w:rsidRDefault="00661458" w:rsidP="00661458">
      <w:pPr>
        <w:ind w:left="360"/>
        <w:jc w:val="both"/>
        <w:rPr>
          <w:rFonts w:eastAsia="Calibri"/>
        </w:rPr>
      </w:pPr>
      <w:proofErr w:type="gramStart"/>
      <w:r w:rsidRPr="00AE082C">
        <w:rPr>
          <w:rFonts w:eastAsia="Calibri"/>
        </w:rPr>
        <w:t>Суммы, запланированные на 2016-2017 годы отражены</w:t>
      </w:r>
      <w:proofErr w:type="gramEnd"/>
      <w:r w:rsidRPr="00AE082C">
        <w:rPr>
          <w:rFonts w:eastAsia="Calibri"/>
        </w:rPr>
        <w:t xml:space="preserve"> в приложении на стран</w:t>
      </w:r>
      <w:r w:rsidRPr="00AE082C">
        <w:rPr>
          <w:rFonts w:eastAsia="Calibri"/>
        </w:rPr>
        <w:t>и</w:t>
      </w:r>
      <w:r w:rsidRPr="00AE082C">
        <w:rPr>
          <w:rFonts w:eastAsia="Calibri"/>
        </w:rPr>
        <w:t xml:space="preserve">це сайта </w:t>
      </w:r>
      <w:r w:rsidRPr="00AE082C">
        <w:rPr>
          <w:rFonts w:eastAsia="Calibri"/>
          <w:lang w:val="en-US"/>
        </w:rPr>
        <w:t>mcdou</w:t>
      </w:r>
      <w:r w:rsidRPr="00AE082C">
        <w:rPr>
          <w:rFonts w:eastAsia="Calibri"/>
        </w:rPr>
        <w:t>12.</w:t>
      </w:r>
      <w:r w:rsidRPr="00AE082C">
        <w:rPr>
          <w:rFonts w:eastAsia="Calibri"/>
          <w:lang w:val="en-US"/>
        </w:rPr>
        <w:t>ru</w:t>
      </w:r>
      <w:r w:rsidRPr="00AE082C">
        <w:rPr>
          <w:rFonts w:eastAsia="Calibri"/>
        </w:rPr>
        <w:t xml:space="preserve"> (подраздел «Финансово-хозяйственная деятельность»).</w:t>
      </w:r>
    </w:p>
    <w:p w:rsidR="00661458" w:rsidRPr="00AE082C" w:rsidRDefault="00661458" w:rsidP="00661458">
      <w:pPr>
        <w:jc w:val="both"/>
        <w:rPr>
          <w:rFonts w:eastAsia="Calibri"/>
          <w:b/>
        </w:rPr>
      </w:pPr>
      <w:r w:rsidRPr="00AE082C">
        <w:rPr>
          <w:rFonts w:eastAsia="Calibri"/>
        </w:rPr>
        <w:t xml:space="preserve">       </w:t>
      </w:r>
      <w:r w:rsidRPr="00AE082C">
        <w:rPr>
          <w:rFonts w:eastAsia="Calibri"/>
          <w:b/>
          <w:bCs/>
        </w:rPr>
        <w:t>Расходы учреждения</w:t>
      </w:r>
      <w:r w:rsidRPr="00AE082C">
        <w:rPr>
          <w:rFonts w:eastAsia="Calibri"/>
          <w:b/>
        </w:rPr>
        <w:t xml:space="preserve"> - внебюджет:</w:t>
      </w:r>
    </w:p>
    <w:p w:rsidR="00661458" w:rsidRPr="00AE082C" w:rsidRDefault="00661458" w:rsidP="00661458">
      <w:pPr>
        <w:numPr>
          <w:ilvl w:val="0"/>
          <w:numId w:val="16"/>
        </w:numPr>
        <w:jc w:val="both"/>
        <w:rPr>
          <w:rFonts w:eastAsia="Calibri"/>
        </w:rPr>
      </w:pPr>
      <w:r w:rsidRPr="00AE082C">
        <w:rPr>
          <w:rFonts w:eastAsia="Calibri"/>
        </w:rPr>
        <w:t>продукты питания.</w:t>
      </w:r>
    </w:p>
    <w:p w:rsidR="00661458" w:rsidRPr="00AE082C" w:rsidRDefault="00661458" w:rsidP="00661458">
      <w:pPr>
        <w:jc w:val="both"/>
        <w:rPr>
          <w:rFonts w:eastAsia="Calibri"/>
        </w:rPr>
      </w:pPr>
      <w:r w:rsidRPr="00AE082C">
        <w:rPr>
          <w:rFonts w:eastAsia="Calibri"/>
          <w:b/>
        </w:rPr>
        <w:t>Вывод:</w:t>
      </w:r>
      <w:r w:rsidRPr="00AE082C">
        <w:rPr>
          <w:rFonts w:eastAsia="Calibri"/>
        </w:rPr>
        <w:t xml:space="preserve"> Согласно плану развития материально-технической базы было установлено дополнительное  оборудование на спортивной площадке, покраска спортивного оборудования и дорожной разметки на территории детского сада,  произведены косметический ремонт пищеблока, частичный косметический ремонт групповых комнат, спален, лестниц, тамбуров, подоконников, дверей, пожарных лестниц.</w:t>
      </w:r>
    </w:p>
    <w:p w:rsidR="00661458" w:rsidRPr="00AE082C" w:rsidRDefault="00661458" w:rsidP="00661458">
      <w:pPr>
        <w:shd w:val="clear" w:color="auto" w:fill="FFFFFF"/>
        <w:jc w:val="both"/>
      </w:pPr>
      <w:r w:rsidRPr="00AE082C">
        <w:rPr>
          <w:rFonts w:ascii="Calibri" w:eastAsia="Calibri" w:hAnsi="Calibri"/>
          <w:b/>
          <w:bCs/>
          <w:iCs/>
          <w:sz w:val="22"/>
          <w:szCs w:val="22"/>
        </w:rPr>
        <w:t xml:space="preserve">   </w:t>
      </w:r>
      <w:r w:rsidRPr="00AE082C">
        <w:t>В 2016-2017 учебном году информация о деятельности ДОУ  неоднократно разм</w:t>
      </w:r>
      <w:r w:rsidRPr="00AE082C">
        <w:t>е</w:t>
      </w:r>
      <w:r w:rsidRPr="00AE082C">
        <w:t>щалась на страницах районной газеты «Заря».</w:t>
      </w:r>
    </w:p>
    <w:p w:rsidR="00661458" w:rsidRPr="006536A5" w:rsidRDefault="00661458" w:rsidP="00661458">
      <w:pPr>
        <w:shd w:val="clear" w:color="auto" w:fill="FFFFFF"/>
        <w:jc w:val="both"/>
        <w:rPr>
          <w:b/>
          <w:bCs/>
          <w:iCs/>
        </w:rPr>
      </w:pPr>
      <w:r w:rsidRPr="006536A5">
        <w:rPr>
          <w:b/>
          <w:bCs/>
          <w:iCs/>
        </w:rPr>
        <w:t>Основные направления ближайшего развития ДОУ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ascii="Calibri" w:eastAsia="Calibri" w:hAnsi="Calibri"/>
          <w:b/>
          <w:bCs/>
          <w:iCs/>
          <w:sz w:val="22"/>
          <w:szCs w:val="22"/>
        </w:rPr>
        <w:t xml:space="preserve">     </w:t>
      </w:r>
      <w:r w:rsidRPr="006536A5">
        <w:rPr>
          <w:rFonts w:eastAsia="Calibri"/>
        </w:rPr>
        <w:t>Анализируя работу детского сада за 201</w:t>
      </w:r>
      <w:r>
        <w:rPr>
          <w:rFonts w:eastAsia="Calibri"/>
        </w:rPr>
        <w:t>6</w:t>
      </w:r>
      <w:r w:rsidRPr="006536A5">
        <w:rPr>
          <w:rFonts w:eastAsia="Calibri"/>
        </w:rPr>
        <w:t>-201</w:t>
      </w:r>
      <w:r>
        <w:rPr>
          <w:rFonts w:eastAsia="Calibri"/>
        </w:rPr>
        <w:t xml:space="preserve">7 </w:t>
      </w:r>
      <w:r w:rsidRPr="006536A5">
        <w:rPr>
          <w:rFonts w:eastAsia="Calibri"/>
        </w:rPr>
        <w:t xml:space="preserve"> учебный год,  было отмечено,  что коллектив выполнил поставленные задачи на этот период. Решение этих задач пед</w:t>
      </w:r>
      <w:r w:rsidRPr="006536A5">
        <w:rPr>
          <w:rFonts w:eastAsia="Calibri"/>
        </w:rPr>
        <w:t>а</w:t>
      </w:r>
      <w:r w:rsidRPr="006536A5">
        <w:rPr>
          <w:rFonts w:eastAsia="Calibri"/>
        </w:rPr>
        <w:t>гогический коллектив осуществлял целостно, через системы обучения и воспитания.</w:t>
      </w:r>
    </w:p>
    <w:p w:rsidR="00661458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</w:rPr>
        <w:t xml:space="preserve">    По результатам мониторинга, проведенного с педагогами ДОУ, педагогической диагностики детей, учитывая возрастающие запросы родителей, коллектив планир</w:t>
      </w:r>
      <w:r w:rsidRPr="006536A5">
        <w:rPr>
          <w:rFonts w:eastAsia="Calibri"/>
        </w:rPr>
        <w:t>у</w:t>
      </w:r>
      <w:r w:rsidRPr="006536A5">
        <w:rPr>
          <w:rFonts w:eastAsia="Calibri"/>
        </w:rPr>
        <w:t xml:space="preserve">ет </w:t>
      </w:r>
      <w:r>
        <w:rPr>
          <w:rFonts w:eastAsia="Calibri"/>
        </w:rPr>
        <w:t>наметить годовые задачи на 2017 – 2018учебный год:</w:t>
      </w:r>
    </w:p>
    <w:p w:rsidR="00661458" w:rsidRPr="006536A5" w:rsidRDefault="00661458" w:rsidP="00661458">
      <w:pPr>
        <w:numPr>
          <w:ilvl w:val="0"/>
          <w:numId w:val="19"/>
        </w:numPr>
        <w:ind w:left="360"/>
        <w:jc w:val="both"/>
        <w:rPr>
          <w:rFonts w:eastAsia="Calibri"/>
        </w:rPr>
      </w:pPr>
      <w:r>
        <w:rPr>
          <w:rFonts w:eastAsia="Calibri"/>
        </w:rPr>
        <w:t>Совершенствовать педагогическое мастерство воспитателей в условиях реализ</w:t>
      </w:r>
      <w:r>
        <w:rPr>
          <w:rFonts w:eastAsia="Calibri"/>
        </w:rPr>
        <w:t>а</w:t>
      </w:r>
      <w:r>
        <w:rPr>
          <w:rFonts w:eastAsia="Calibri"/>
        </w:rPr>
        <w:t xml:space="preserve">ции ФГОС </w:t>
      </w:r>
      <w:proofErr w:type="gramStart"/>
      <w:r>
        <w:rPr>
          <w:rFonts w:eastAsia="Calibri"/>
        </w:rPr>
        <w:t>ДО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в</w:t>
      </w:r>
      <w:proofErr w:type="gramEnd"/>
      <w:r>
        <w:rPr>
          <w:rFonts w:eastAsia="Calibri"/>
        </w:rPr>
        <w:t xml:space="preserve"> вопросах инновационного подхода к организации образовател</w:t>
      </w:r>
      <w:r>
        <w:rPr>
          <w:rFonts w:eastAsia="Calibri"/>
        </w:rPr>
        <w:t>ь</w:t>
      </w:r>
      <w:r>
        <w:rPr>
          <w:rFonts w:eastAsia="Calibri"/>
        </w:rPr>
        <w:t>ного процесса, в том числе через использование информационно-коммуникационных технологий.</w:t>
      </w:r>
    </w:p>
    <w:p w:rsidR="00661458" w:rsidRPr="00FC0CC6" w:rsidRDefault="00661458" w:rsidP="00661458">
      <w:pPr>
        <w:numPr>
          <w:ilvl w:val="0"/>
          <w:numId w:val="19"/>
        </w:numPr>
        <w:ind w:left="360"/>
        <w:rPr>
          <w:bCs/>
        </w:rPr>
      </w:pPr>
      <w:r w:rsidRPr="00FC0CC6">
        <w:rPr>
          <w:bCs/>
        </w:rPr>
        <w:t>Совершенствовать работу по созданию предметно-пространственной среды в с</w:t>
      </w:r>
      <w:r w:rsidRPr="00FC0CC6">
        <w:rPr>
          <w:bCs/>
        </w:rPr>
        <w:t>о</w:t>
      </w:r>
      <w:r w:rsidRPr="00FC0CC6">
        <w:rPr>
          <w:bCs/>
        </w:rPr>
        <w:t xml:space="preserve">ответствии с ФГОС </w:t>
      </w:r>
      <w:proofErr w:type="gramStart"/>
      <w:r w:rsidRPr="00FC0CC6">
        <w:rPr>
          <w:bCs/>
        </w:rPr>
        <w:t>ДО</w:t>
      </w:r>
      <w:proofErr w:type="gramEnd"/>
      <w:r w:rsidRPr="00FC0CC6">
        <w:rPr>
          <w:bCs/>
        </w:rPr>
        <w:t xml:space="preserve"> </w:t>
      </w:r>
      <w:proofErr w:type="gramStart"/>
      <w:r w:rsidRPr="00FC0CC6">
        <w:rPr>
          <w:bCs/>
        </w:rPr>
        <w:t>через</w:t>
      </w:r>
      <w:proofErr w:type="gramEnd"/>
      <w:r w:rsidRPr="00FC0CC6">
        <w:rPr>
          <w:bCs/>
        </w:rPr>
        <w:t xml:space="preserve"> поиск новых ф</w:t>
      </w:r>
      <w:r>
        <w:rPr>
          <w:bCs/>
        </w:rPr>
        <w:t>орм взаимодействия с социумом (</w:t>
      </w:r>
      <w:r w:rsidRPr="00FC0CC6">
        <w:rPr>
          <w:bCs/>
        </w:rPr>
        <w:t>семьей, школой, общественными организациями).</w:t>
      </w:r>
    </w:p>
    <w:p w:rsidR="00661458" w:rsidRPr="00FC0CC6" w:rsidRDefault="00661458" w:rsidP="00661458">
      <w:pPr>
        <w:numPr>
          <w:ilvl w:val="0"/>
          <w:numId w:val="19"/>
        </w:numPr>
        <w:autoSpaceDE w:val="0"/>
        <w:autoSpaceDN w:val="0"/>
        <w:adjustRightInd w:val="0"/>
        <w:ind w:left="360"/>
        <w:rPr>
          <w:bCs/>
        </w:rPr>
      </w:pPr>
      <w:r w:rsidRPr="00FC0CC6">
        <w:rPr>
          <w:bCs/>
        </w:rPr>
        <w:t>Продолжать работу над темой ОЭР «Формирование ответственности у детей старшего дошкольного возраста через инициативно-созидательную деятел</w:t>
      </w:r>
      <w:r w:rsidRPr="00FC0CC6">
        <w:rPr>
          <w:bCs/>
        </w:rPr>
        <w:t>ь</w:t>
      </w:r>
      <w:r w:rsidRPr="00FC0CC6">
        <w:rPr>
          <w:bCs/>
        </w:rPr>
        <w:t>ность».</w:t>
      </w:r>
    </w:p>
    <w:p w:rsidR="00661458" w:rsidRPr="00FC0CC6" w:rsidRDefault="00661458" w:rsidP="00661458">
      <w:pPr>
        <w:autoSpaceDE w:val="0"/>
        <w:autoSpaceDN w:val="0"/>
        <w:adjustRightInd w:val="0"/>
        <w:rPr>
          <w:bCs/>
        </w:rPr>
      </w:pPr>
    </w:p>
    <w:p w:rsidR="00661458" w:rsidRPr="006536A5" w:rsidRDefault="00661458" w:rsidP="00661458">
      <w:pPr>
        <w:jc w:val="both"/>
        <w:rPr>
          <w:b/>
        </w:rPr>
      </w:pPr>
      <w:r w:rsidRPr="006536A5">
        <w:rPr>
          <w:b/>
        </w:rPr>
        <w:t>Основные нерешенные проблемы</w:t>
      </w:r>
    </w:p>
    <w:p w:rsidR="00661458" w:rsidRPr="006536A5" w:rsidRDefault="00661458" w:rsidP="00661458">
      <w:pPr>
        <w:ind w:firstLine="426"/>
        <w:jc w:val="both"/>
      </w:pPr>
      <w:r w:rsidRPr="006536A5">
        <w:rPr>
          <w:b/>
          <w:bCs/>
          <w:iCs/>
        </w:rPr>
        <w:t> </w:t>
      </w:r>
      <w:r w:rsidRPr="006536A5">
        <w:t> На сегодняшний день остаются нерешенными вопросы: замена окон, ремонт ограждения территории ДОО, а также приобретение детской мебели с регулиру</w:t>
      </w:r>
      <w:r w:rsidRPr="006536A5">
        <w:t>ю</w:t>
      </w:r>
      <w:r w:rsidRPr="006536A5">
        <w:t>щими ножками для всех возрастных групп.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ascii="Garamond" w:hAnsi="Garamond"/>
        </w:rPr>
        <w:t xml:space="preserve">       </w:t>
      </w:r>
      <w:r w:rsidRPr="006536A5">
        <w:rPr>
          <w:rFonts w:eastAsia="Calibri"/>
        </w:rPr>
        <w:t>Основными проблемами ДОУ на протяжении многих лет являются:</w:t>
      </w:r>
    </w:p>
    <w:p w:rsidR="00661458" w:rsidRPr="006536A5" w:rsidRDefault="00661458" w:rsidP="00661458">
      <w:pPr>
        <w:numPr>
          <w:ilvl w:val="0"/>
          <w:numId w:val="15"/>
        </w:numPr>
        <w:jc w:val="both"/>
        <w:rPr>
          <w:rFonts w:eastAsia="Calibri"/>
        </w:rPr>
      </w:pPr>
      <w:r w:rsidRPr="006536A5">
        <w:rPr>
          <w:rFonts w:eastAsia="Calibri"/>
        </w:rPr>
        <w:t>«родительская» заболеваемость и не посещение детьми детского сада по жел</w:t>
      </w:r>
      <w:r w:rsidRPr="006536A5">
        <w:rPr>
          <w:rFonts w:eastAsia="Calibri"/>
        </w:rPr>
        <w:t>а</w:t>
      </w:r>
      <w:r w:rsidRPr="006536A5">
        <w:rPr>
          <w:rFonts w:eastAsia="Calibri"/>
        </w:rPr>
        <w:t>нию родителей;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</w:rPr>
        <w:t xml:space="preserve">   Обозначенн</w:t>
      </w:r>
      <w:r>
        <w:rPr>
          <w:rFonts w:eastAsia="Calibri"/>
        </w:rPr>
        <w:t xml:space="preserve">ая </w:t>
      </w:r>
      <w:r w:rsidRPr="006536A5">
        <w:rPr>
          <w:rFonts w:eastAsia="Calibri"/>
        </w:rPr>
        <w:t>проблем</w:t>
      </w:r>
      <w:r>
        <w:rPr>
          <w:rFonts w:eastAsia="Calibri"/>
        </w:rPr>
        <w:t>а</w:t>
      </w:r>
      <w:r w:rsidRPr="006536A5">
        <w:rPr>
          <w:rFonts w:eastAsia="Calibri"/>
        </w:rPr>
        <w:t xml:space="preserve"> с переменным успехом решались в 201</w:t>
      </w:r>
      <w:r>
        <w:rPr>
          <w:rFonts w:eastAsia="Calibri"/>
        </w:rPr>
        <w:t>6</w:t>
      </w:r>
      <w:r w:rsidRPr="006536A5">
        <w:rPr>
          <w:rFonts w:eastAsia="Calibri"/>
        </w:rPr>
        <w:t>-201</w:t>
      </w:r>
      <w:r>
        <w:rPr>
          <w:rFonts w:eastAsia="Calibri"/>
        </w:rPr>
        <w:t xml:space="preserve">7 </w:t>
      </w:r>
      <w:r w:rsidRPr="006536A5">
        <w:rPr>
          <w:rFonts w:eastAsia="Calibri"/>
        </w:rPr>
        <w:t>г. Надо о</w:t>
      </w:r>
      <w:r w:rsidRPr="006536A5">
        <w:rPr>
          <w:rFonts w:eastAsia="Calibri"/>
        </w:rPr>
        <w:t>т</w:t>
      </w:r>
      <w:r w:rsidRPr="006536A5">
        <w:rPr>
          <w:rFonts w:eastAsia="Calibri"/>
        </w:rPr>
        <w:t>метить, что качественные показатели некоторых из них изменились в лучшую ст</w:t>
      </w:r>
      <w:r w:rsidRPr="006536A5">
        <w:rPr>
          <w:rFonts w:eastAsia="Calibri"/>
        </w:rPr>
        <w:t>о</w:t>
      </w:r>
      <w:r w:rsidRPr="006536A5">
        <w:rPr>
          <w:rFonts w:eastAsia="Calibri"/>
        </w:rPr>
        <w:t>рону по сравнению с предыдущими годами.</w:t>
      </w:r>
    </w:p>
    <w:p w:rsidR="00661458" w:rsidRPr="006536A5" w:rsidRDefault="00661458" w:rsidP="00661458">
      <w:pPr>
        <w:ind w:firstLine="360"/>
        <w:jc w:val="both"/>
        <w:rPr>
          <w:rFonts w:eastAsia="Calibri"/>
          <w:b/>
          <w:sz w:val="16"/>
          <w:szCs w:val="16"/>
        </w:rPr>
      </w:pPr>
    </w:p>
    <w:p w:rsidR="00661458" w:rsidRPr="00F839B9" w:rsidRDefault="00661458" w:rsidP="00661458">
      <w:pPr>
        <w:keepNext/>
        <w:tabs>
          <w:tab w:val="left" w:pos="0"/>
        </w:tabs>
        <w:suppressAutoHyphens/>
        <w:jc w:val="right"/>
        <w:rPr>
          <w:b/>
          <w:color w:val="FF0000"/>
        </w:rPr>
      </w:pPr>
      <w:r w:rsidRPr="00F839B9">
        <w:rPr>
          <w:b/>
          <w:color w:val="FF0000"/>
        </w:rPr>
        <w:lastRenderedPageBreak/>
        <w:t xml:space="preserve">                               </w:t>
      </w:r>
    </w:p>
    <w:p w:rsidR="00661458" w:rsidRPr="00F839B9" w:rsidRDefault="00661458" w:rsidP="00661458">
      <w:pPr>
        <w:keepNext/>
        <w:tabs>
          <w:tab w:val="left" w:pos="0"/>
        </w:tabs>
        <w:suppressAutoHyphens/>
        <w:jc w:val="right"/>
        <w:rPr>
          <w:b/>
          <w:color w:val="FF0000"/>
        </w:rPr>
      </w:pPr>
    </w:p>
    <w:p w:rsidR="00661458" w:rsidRDefault="00661458" w:rsidP="00661458">
      <w:pPr>
        <w:keepNext/>
        <w:tabs>
          <w:tab w:val="left" w:pos="0"/>
        </w:tabs>
        <w:suppressAutoHyphens/>
        <w:jc w:val="right"/>
        <w:rPr>
          <w:b/>
          <w:color w:val="FF0000"/>
        </w:rPr>
      </w:pPr>
    </w:p>
    <w:p w:rsidR="00661458" w:rsidRPr="00F839B9" w:rsidRDefault="00661458" w:rsidP="00661458">
      <w:pPr>
        <w:keepNext/>
        <w:tabs>
          <w:tab w:val="left" w:pos="0"/>
        </w:tabs>
        <w:suppressAutoHyphens/>
        <w:jc w:val="right"/>
        <w:rPr>
          <w:b/>
          <w:color w:val="FF0000"/>
        </w:rPr>
      </w:pPr>
    </w:p>
    <w:p w:rsidR="00661458" w:rsidRPr="00A871C0" w:rsidRDefault="00661458" w:rsidP="00661458">
      <w:pPr>
        <w:keepNext/>
        <w:tabs>
          <w:tab w:val="left" w:pos="0"/>
        </w:tabs>
        <w:suppressAutoHyphens/>
        <w:jc w:val="right"/>
        <w:rPr>
          <w:b/>
        </w:rPr>
      </w:pPr>
      <w:r w:rsidRPr="00F839B9">
        <w:rPr>
          <w:b/>
          <w:color w:val="FF0000"/>
        </w:rPr>
        <w:t xml:space="preserve">    </w:t>
      </w:r>
      <w:r w:rsidRPr="00A871C0">
        <w:rPr>
          <w:b/>
        </w:rPr>
        <w:t>Приложение № 1</w:t>
      </w:r>
    </w:p>
    <w:p w:rsidR="00661458" w:rsidRPr="00F839B9" w:rsidRDefault="00661458" w:rsidP="00661458">
      <w:pPr>
        <w:keepNext/>
        <w:tabs>
          <w:tab w:val="left" w:pos="0"/>
        </w:tabs>
        <w:suppressAutoHyphens/>
        <w:jc w:val="center"/>
        <w:rPr>
          <w:b/>
          <w:color w:val="FF0000"/>
        </w:rPr>
      </w:pPr>
    </w:p>
    <w:p w:rsidR="00661458" w:rsidRPr="00FC0CC6" w:rsidRDefault="00661458" w:rsidP="00661458">
      <w:pPr>
        <w:keepNext/>
        <w:tabs>
          <w:tab w:val="left" w:pos="0"/>
        </w:tabs>
        <w:suppressAutoHyphens/>
        <w:jc w:val="center"/>
        <w:rPr>
          <w:b/>
        </w:rPr>
      </w:pPr>
      <w:r w:rsidRPr="00FC0CC6">
        <w:rPr>
          <w:b/>
        </w:rPr>
        <w:t xml:space="preserve"> Анализ состояния здоровья воспитанников                     </w:t>
      </w:r>
    </w:p>
    <w:p w:rsidR="00661458" w:rsidRPr="00FC0CC6" w:rsidRDefault="00661458" w:rsidP="00661458">
      <w:pPr>
        <w:jc w:val="center"/>
      </w:pPr>
      <w:r w:rsidRPr="00FC0CC6">
        <w:t>Заболеваемость на одного ребенка в день по детскому саду</w:t>
      </w:r>
    </w:p>
    <w:p w:rsidR="00661458" w:rsidRPr="00FC0CC6" w:rsidRDefault="00661458" w:rsidP="00661458">
      <w:pPr>
        <w:jc w:val="both"/>
      </w:pPr>
    </w:p>
    <w:tbl>
      <w:tblPr>
        <w:tblW w:w="0" w:type="auto"/>
        <w:tblInd w:w="799" w:type="dxa"/>
        <w:tblLayout w:type="fixed"/>
        <w:tblLook w:val="0000"/>
      </w:tblPr>
      <w:tblGrid>
        <w:gridCol w:w="4185"/>
        <w:gridCol w:w="4722"/>
      </w:tblGrid>
      <w:tr w:rsidR="00661458" w:rsidRPr="00FC0CC6" w:rsidTr="00033614"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58" w:rsidRPr="00FC0CC6" w:rsidRDefault="00661458" w:rsidP="00033614">
            <w:pPr>
              <w:snapToGrid w:val="0"/>
              <w:jc w:val="both"/>
            </w:pPr>
            <w:r w:rsidRPr="00FC0CC6">
              <w:t xml:space="preserve">             На 01.06.2016 г.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58" w:rsidRPr="00FC0CC6" w:rsidRDefault="00661458" w:rsidP="00033614">
            <w:pPr>
              <w:snapToGrid w:val="0"/>
              <w:jc w:val="both"/>
            </w:pPr>
            <w:r w:rsidRPr="00FC0CC6">
              <w:t xml:space="preserve">                   На 01.06.2017 г.</w:t>
            </w:r>
          </w:p>
        </w:tc>
      </w:tr>
      <w:tr w:rsidR="00661458" w:rsidRPr="00FC0CC6" w:rsidTr="00033614"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58" w:rsidRPr="00FC0CC6" w:rsidRDefault="00661458" w:rsidP="00033614">
            <w:pPr>
              <w:snapToGrid w:val="0"/>
              <w:jc w:val="both"/>
            </w:pPr>
            <w:r w:rsidRPr="00FC0CC6">
              <w:t xml:space="preserve">     5,9 (списочный состав 148,4)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58" w:rsidRPr="00FC0CC6" w:rsidRDefault="00661458" w:rsidP="00033614">
            <w:pPr>
              <w:snapToGrid w:val="0"/>
              <w:jc w:val="both"/>
            </w:pPr>
            <w:r w:rsidRPr="00FC0CC6">
              <w:t xml:space="preserve">              6,0 (списочный состав 136)</w:t>
            </w:r>
          </w:p>
        </w:tc>
      </w:tr>
    </w:tbl>
    <w:p w:rsidR="00661458" w:rsidRPr="00FC0CC6" w:rsidRDefault="00661458" w:rsidP="00661458">
      <w:pPr>
        <w:spacing w:after="200" w:line="276" w:lineRule="auto"/>
        <w:jc w:val="both"/>
        <w:rPr>
          <w:rFonts w:eastAsia="Calibri"/>
        </w:rPr>
      </w:pPr>
      <w:r w:rsidRPr="00FC0CC6">
        <w:rPr>
          <w:rFonts w:eastAsia="Calibri"/>
          <w:b/>
        </w:rPr>
        <w:t>Вывод</w:t>
      </w:r>
      <w:r w:rsidRPr="00FC0CC6">
        <w:rPr>
          <w:rFonts w:eastAsia="Calibri"/>
        </w:rPr>
        <w:t>: количество переболевших детей уменьшилось на 1 д/д.</w:t>
      </w:r>
    </w:p>
    <w:p w:rsidR="00661458" w:rsidRPr="00FC0CC6" w:rsidRDefault="00661458" w:rsidP="00661458">
      <w:pPr>
        <w:jc w:val="both"/>
      </w:pPr>
      <w:r w:rsidRPr="00FC0CC6">
        <w:t xml:space="preserve">Врачом педиатром определены группы здоровья: </w:t>
      </w:r>
    </w:p>
    <w:p w:rsidR="00661458" w:rsidRPr="00FC0CC6" w:rsidRDefault="00661458" w:rsidP="00661458">
      <w:pPr>
        <w:jc w:val="both"/>
        <w:rPr>
          <w:sz w:val="16"/>
          <w:szCs w:val="16"/>
        </w:rPr>
      </w:pPr>
    </w:p>
    <w:tbl>
      <w:tblPr>
        <w:tblW w:w="0" w:type="auto"/>
        <w:tblInd w:w="596" w:type="dxa"/>
        <w:tblLayout w:type="fixed"/>
        <w:tblLook w:val="0000"/>
      </w:tblPr>
      <w:tblGrid>
        <w:gridCol w:w="3321"/>
        <w:gridCol w:w="3223"/>
        <w:gridCol w:w="2773"/>
      </w:tblGrid>
      <w:tr w:rsidR="00661458" w:rsidRPr="00FC0CC6" w:rsidTr="00033614">
        <w:trPr>
          <w:trHeight w:val="345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58" w:rsidRPr="00FC0CC6" w:rsidRDefault="00661458" w:rsidP="00033614">
            <w:pPr>
              <w:snapToGrid w:val="0"/>
              <w:jc w:val="both"/>
            </w:pPr>
            <w:r w:rsidRPr="00FC0CC6">
              <w:t xml:space="preserve">      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58" w:rsidRPr="00FC0CC6" w:rsidRDefault="00661458" w:rsidP="00033614">
            <w:pPr>
              <w:snapToGrid w:val="0"/>
              <w:jc w:val="center"/>
            </w:pPr>
            <w:r w:rsidRPr="00FC0CC6">
              <w:t>на 01.06.2016г.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58" w:rsidRPr="00FC0CC6" w:rsidRDefault="00661458" w:rsidP="00033614">
            <w:pPr>
              <w:snapToGrid w:val="0"/>
              <w:jc w:val="both"/>
            </w:pPr>
            <w:r w:rsidRPr="00FC0CC6">
              <w:t xml:space="preserve">        на 01.06.2017г.</w:t>
            </w:r>
          </w:p>
        </w:tc>
      </w:tr>
      <w:tr w:rsidR="00661458" w:rsidRPr="00FC0CC6" w:rsidTr="00033614">
        <w:trPr>
          <w:trHeight w:val="23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58" w:rsidRPr="00FC0CC6" w:rsidRDefault="00661458" w:rsidP="00033614">
            <w:pPr>
              <w:snapToGrid w:val="0"/>
              <w:jc w:val="both"/>
            </w:pPr>
            <w:r w:rsidRPr="00FC0CC6">
              <w:t>не болели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58" w:rsidRPr="00FC0CC6" w:rsidRDefault="00661458" w:rsidP="00033614">
            <w:pPr>
              <w:snapToGrid w:val="0"/>
              <w:jc w:val="center"/>
            </w:pPr>
            <w:r w:rsidRPr="00FC0CC6">
              <w:t>128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58" w:rsidRPr="00FC0CC6" w:rsidRDefault="00661458" w:rsidP="00033614">
            <w:pPr>
              <w:snapToGrid w:val="0"/>
              <w:jc w:val="center"/>
            </w:pPr>
            <w:r w:rsidRPr="00FC0CC6">
              <w:t>120</w:t>
            </w:r>
          </w:p>
        </w:tc>
      </w:tr>
      <w:tr w:rsidR="00661458" w:rsidRPr="00FC0CC6" w:rsidTr="00033614">
        <w:trPr>
          <w:trHeight w:val="300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58" w:rsidRPr="00FC0CC6" w:rsidRDefault="00661458" w:rsidP="00033614">
            <w:pPr>
              <w:snapToGrid w:val="0"/>
              <w:jc w:val="both"/>
            </w:pPr>
            <w:r w:rsidRPr="00FC0CC6">
              <w:t>эпизодически болели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58" w:rsidRPr="00FC0CC6" w:rsidRDefault="00661458" w:rsidP="00033614">
            <w:pPr>
              <w:snapToGrid w:val="0"/>
              <w:jc w:val="center"/>
            </w:pPr>
            <w:r w:rsidRPr="00FC0CC6">
              <w:t>187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58" w:rsidRPr="00FC0CC6" w:rsidRDefault="00661458" w:rsidP="00033614">
            <w:pPr>
              <w:snapToGrid w:val="0"/>
              <w:jc w:val="center"/>
            </w:pPr>
            <w:r w:rsidRPr="00FC0CC6">
              <w:t>157</w:t>
            </w:r>
          </w:p>
        </w:tc>
      </w:tr>
      <w:tr w:rsidR="00661458" w:rsidRPr="00FC0CC6" w:rsidTr="00033614">
        <w:trPr>
          <w:trHeight w:val="70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58" w:rsidRPr="00FC0CC6" w:rsidRDefault="00661458" w:rsidP="00033614">
            <w:pPr>
              <w:snapToGrid w:val="0"/>
              <w:ind w:left="108"/>
              <w:jc w:val="both"/>
            </w:pPr>
            <w:r w:rsidRPr="00FC0CC6">
              <w:t xml:space="preserve">   </w:t>
            </w:r>
            <w:proofErr w:type="spellStart"/>
            <w:r w:rsidRPr="00FC0CC6">
              <w:t>чбд</w:t>
            </w:r>
            <w:proofErr w:type="spellEnd"/>
            <w:r w:rsidRPr="00FC0CC6">
              <w:t xml:space="preserve">    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58" w:rsidRPr="00FC0CC6" w:rsidRDefault="00661458" w:rsidP="00033614">
            <w:pPr>
              <w:snapToGrid w:val="0"/>
              <w:jc w:val="center"/>
            </w:pPr>
            <w:r w:rsidRPr="00FC0CC6">
              <w:t>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58" w:rsidRPr="00FC0CC6" w:rsidRDefault="00661458" w:rsidP="00033614">
            <w:pPr>
              <w:snapToGrid w:val="0"/>
              <w:jc w:val="center"/>
            </w:pPr>
            <w:r w:rsidRPr="00FC0CC6">
              <w:t>3</w:t>
            </w:r>
          </w:p>
        </w:tc>
      </w:tr>
    </w:tbl>
    <w:p w:rsidR="00661458" w:rsidRPr="00FC0CC6" w:rsidRDefault="00661458" w:rsidP="00661458">
      <w:pPr>
        <w:spacing w:line="276" w:lineRule="auto"/>
        <w:jc w:val="both"/>
        <w:rPr>
          <w:rFonts w:eastAsia="Calibri"/>
          <w:b/>
          <w:bCs/>
        </w:rPr>
      </w:pPr>
    </w:p>
    <w:p w:rsidR="00661458" w:rsidRPr="00FC0CC6" w:rsidRDefault="00661458" w:rsidP="00661458">
      <w:pPr>
        <w:spacing w:line="276" w:lineRule="auto"/>
        <w:jc w:val="both"/>
        <w:rPr>
          <w:rFonts w:eastAsia="Calibri"/>
        </w:rPr>
      </w:pPr>
      <w:r w:rsidRPr="00FC0CC6">
        <w:rPr>
          <w:rFonts w:eastAsia="Calibri"/>
          <w:b/>
          <w:bCs/>
        </w:rPr>
        <w:t xml:space="preserve">Вывод: </w:t>
      </w:r>
      <w:r w:rsidRPr="00FC0CC6">
        <w:rPr>
          <w:rFonts w:eastAsia="Calibri"/>
        </w:rPr>
        <w:t>В 2016 –2017 году наблюдалось уменьшение  количества не болеющих и эпизодически болеющих детей.</w:t>
      </w:r>
    </w:p>
    <w:p w:rsidR="00661458" w:rsidRPr="00FC0CC6" w:rsidRDefault="00661458" w:rsidP="00661458">
      <w:pPr>
        <w:spacing w:line="276" w:lineRule="auto"/>
        <w:jc w:val="center"/>
        <w:rPr>
          <w:rFonts w:eastAsia="Calibri"/>
          <w:b/>
        </w:rPr>
      </w:pPr>
      <w:r w:rsidRPr="00FC0CC6">
        <w:rPr>
          <w:rFonts w:eastAsia="Calibri"/>
          <w:b/>
        </w:rPr>
        <w:t>Динамика индекса здоровья за 2 года.</w:t>
      </w:r>
    </w:p>
    <w:p w:rsidR="00661458" w:rsidRPr="00FC0CC6" w:rsidRDefault="00E35F73" w:rsidP="00661458">
      <w:pPr>
        <w:suppressAutoHyphens/>
        <w:rPr>
          <w:sz w:val="20"/>
          <w:szCs w:val="20"/>
        </w:rPr>
      </w:pPr>
      <w:r w:rsidRPr="00E35F73">
        <w:pict>
          <v:shape id="_x0000_s1035" type="#_x0000_t202" style="position:absolute;margin-left:0;margin-top:7.85pt;width:194.3pt;height:61.15pt;z-index:251660288;mso-position-horizontal:center;mso-position-horizontal-relative:margin" stroked="f">
            <v:fill opacity="0" color2="black"/>
            <v:textbox style="mso-next-textbox:#_x0000_s1035" inset="0,0,0,0">
              <w:txbxContent>
                <w:tbl>
                  <w:tblPr>
                    <w:tblW w:w="3730" w:type="dxa"/>
                    <w:jc w:val="center"/>
                    <w:tblLayout w:type="fixed"/>
                    <w:tblLook w:val="0000"/>
                  </w:tblPr>
                  <w:tblGrid>
                    <w:gridCol w:w="1292"/>
                    <w:gridCol w:w="1219"/>
                    <w:gridCol w:w="1219"/>
                  </w:tblGrid>
                  <w:tr w:rsidR="00661458" w:rsidTr="0064509F">
                    <w:trPr>
                      <w:trHeight w:val="217"/>
                      <w:jc w:val="center"/>
                    </w:trPr>
                    <w:tc>
                      <w:tcPr>
                        <w:tcW w:w="12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61458" w:rsidRPr="00FC0CC6" w:rsidRDefault="00661458">
                        <w:pPr>
                          <w:suppressAutoHyphens/>
                          <w:snapToGrid w:val="0"/>
                          <w:spacing w:line="215" w:lineRule="atLeast"/>
                          <w:jc w:val="center"/>
                          <w:rPr>
                            <w:b/>
                            <w:bCs/>
                          </w:rPr>
                        </w:pPr>
                        <w:r w:rsidRPr="00FC0CC6">
                          <w:rPr>
                            <w:b/>
                            <w:bCs/>
                          </w:rPr>
                          <w:t>Группа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61458" w:rsidRPr="00FC0CC6" w:rsidRDefault="00661458" w:rsidP="000E77F9">
                        <w:pPr>
                          <w:suppressAutoHyphens/>
                          <w:snapToGrid w:val="0"/>
                          <w:spacing w:line="215" w:lineRule="atLeast"/>
                          <w:jc w:val="center"/>
                          <w:rPr>
                            <w:b/>
                            <w:bCs/>
                          </w:rPr>
                        </w:pPr>
                        <w:r w:rsidRPr="00FC0CC6">
                          <w:rPr>
                            <w:b/>
                            <w:bCs/>
                          </w:rPr>
                          <w:t>2016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1458" w:rsidRPr="00FC0CC6" w:rsidRDefault="00661458" w:rsidP="000E77F9">
                        <w:pPr>
                          <w:suppressAutoHyphens/>
                          <w:snapToGrid w:val="0"/>
                          <w:spacing w:line="215" w:lineRule="atLeast"/>
                          <w:jc w:val="center"/>
                          <w:rPr>
                            <w:b/>
                            <w:bCs/>
                          </w:rPr>
                        </w:pPr>
                        <w:r w:rsidRPr="00FC0CC6">
                          <w:rPr>
                            <w:b/>
                            <w:bCs/>
                          </w:rPr>
                          <w:t>2017</w:t>
                        </w:r>
                      </w:p>
                    </w:tc>
                  </w:tr>
                  <w:tr w:rsidR="00661458" w:rsidTr="0064509F">
                    <w:trPr>
                      <w:trHeight w:val="230"/>
                      <w:jc w:val="center"/>
                    </w:trPr>
                    <w:tc>
                      <w:tcPr>
                        <w:tcW w:w="129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61458" w:rsidRPr="00FC0CC6" w:rsidRDefault="00661458">
                        <w:pPr>
                          <w:suppressAutoHyphens/>
                          <w:snapToGrid w:val="0"/>
                          <w:spacing w:line="228" w:lineRule="atLeast"/>
                          <w:jc w:val="center"/>
                        </w:pPr>
                        <w:r w:rsidRPr="00FC0CC6">
                          <w:t>Ясли</w:t>
                        </w:r>
                      </w:p>
                    </w:tc>
                    <w:tc>
                      <w:tcPr>
                        <w:tcW w:w="121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61458" w:rsidRPr="00FC0CC6" w:rsidRDefault="00661458">
                        <w:pPr>
                          <w:suppressAutoHyphens/>
                          <w:snapToGrid w:val="0"/>
                          <w:spacing w:line="228" w:lineRule="atLeast"/>
                          <w:jc w:val="center"/>
                        </w:pPr>
                        <w:r w:rsidRPr="00FC0CC6">
                          <w:t>14,7%</w:t>
                        </w:r>
                      </w:p>
                    </w:tc>
                    <w:tc>
                      <w:tcPr>
                        <w:tcW w:w="121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1458" w:rsidRPr="00FC0CC6" w:rsidRDefault="00661458">
                        <w:pPr>
                          <w:suppressAutoHyphens/>
                          <w:snapToGrid w:val="0"/>
                          <w:spacing w:line="228" w:lineRule="atLeast"/>
                          <w:jc w:val="center"/>
                        </w:pPr>
                        <w:r w:rsidRPr="00FC0CC6">
                          <w:t>14%</w:t>
                        </w:r>
                      </w:p>
                    </w:tc>
                  </w:tr>
                  <w:tr w:rsidR="00661458" w:rsidTr="0064509F">
                    <w:trPr>
                      <w:trHeight w:val="217"/>
                      <w:jc w:val="center"/>
                    </w:trPr>
                    <w:tc>
                      <w:tcPr>
                        <w:tcW w:w="129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61458" w:rsidRPr="00FC0CC6" w:rsidRDefault="00661458">
                        <w:pPr>
                          <w:suppressAutoHyphens/>
                          <w:snapToGrid w:val="0"/>
                          <w:spacing w:line="215" w:lineRule="atLeast"/>
                          <w:jc w:val="center"/>
                        </w:pPr>
                        <w:r w:rsidRPr="00FC0CC6">
                          <w:t>Сад</w:t>
                        </w:r>
                      </w:p>
                    </w:tc>
                    <w:tc>
                      <w:tcPr>
                        <w:tcW w:w="121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61458" w:rsidRPr="00FC0CC6" w:rsidRDefault="00661458">
                        <w:pPr>
                          <w:suppressAutoHyphens/>
                          <w:snapToGrid w:val="0"/>
                          <w:spacing w:line="215" w:lineRule="atLeast"/>
                          <w:jc w:val="center"/>
                        </w:pPr>
                        <w:r w:rsidRPr="00FC0CC6">
                          <w:t>37,7%</w:t>
                        </w:r>
                      </w:p>
                    </w:tc>
                    <w:tc>
                      <w:tcPr>
                        <w:tcW w:w="121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1458" w:rsidRPr="00FC0CC6" w:rsidRDefault="00661458">
                        <w:pPr>
                          <w:suppressAutoHyphens/>
                          <w:snapToGrid w:val="0"/>
                          <w:spacing w:line="215" w:lineRule="atLeast"/>
                          <w:jc w:val="center"/>
                        </w:pPr>
                        <w:r w:rsidRPr="00FC0CC6">
                          <w:t>44,5%</w:t>
                        </w:r>
                      </w:p>
                    </w:tc>
                  </w:tr>
                  <w:tr w:rsidR="00661458" w:rsidTr="0064509F">
                    <w:trPr>
                      <w:trHeight w:val="148"/>
                      <w:jc w:val="center"/>
                    </w:trPr>
                    <w:tc>
                      <w:tcPr>
                        <w:tcW w:w="1292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661458" w:rsidRPr="00FC0CC6" w:rsidRDefault="00661458">
                        <w:pPr>
                          <w:suppressAutoHyphens/>
                          <w:snapToGrid w:val="0"/>
                          <w:spacing w:line="215" w:lineRule="atLeast"/>
                          <w:jc w:val="center"/>
                          <w:rPr>
                            <w:b/>
                          </w:rPr>
                        </w:pPr>
                        <w:r w:rsidRPr="00FC0CC6">
                          <w:rPr>
                            <w:b/>
                          </w:rPr>
                          <w:t>Всего:</w:t>
                        </w:r>
                      </w:p>
                    </w:tc>
                    <w:tc>
                      <w:tcPr>
                        <w:tcW w:w="121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61458" w:rsidRPr="00FC0CC6" w:rsidRDefault="00661458">
                        <w:pPr>
                          <w:suppressAutoHyphens/>
                          <w:snapToGrid w:val="0"/>
                          <w:spacing w:line="215" w:lineRule="atLeast"/>
                          <w:jc w:val="center"/>
                        </w:pPr>
                        <w:r w:rsidRPr="00FC0CC6">
                          <w:t>36,3%</w:t>
                        </w:r>
                      </w:p>
                    </w:tc>
                    <w:tc>
                      <w:tcPr>
                        <w:tcW w:w="121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1458" w:rsidRPr="00FC0CC6" w:rsidRDefault="00661458">
                        <w:pPr>
                          <w:suppressAutoHyphens/>
                          <w:snapToGrid w:val="0"/>
                          <w:spacing w:line="215" w:lineRule="atLeast"/>
                          <w:jc w:val="center"/>
                        </w:pPr>
                        <w:r w:rsidRPr="00FC0CC6">
                          <w:t>37,4%</w:t>
                        </w:r>
                      </w:p>
                    </w:tc>
                  </w:tr>
                  <w:tr w:rsidR="00661458" w:rsidTr="0064509F">
                    <w:trPr>
                      <w:trHeight w:val="65"/>
                      <w:jc w:val="center"/>
                    </w:trPr>
                    <w:tc>
                      <w:tcPr>
                        <w:tcW w:w="129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61458" w:rsidRDefault="00661458">
                        <w:pPr>
                          <w:suppressAutoHyphens/>
                          <w:snapToGrid w:val="0"/>
                          <w:jc w:val="center"/>
                          <w:rPr>
                            <w:sz w:val="6"/>
                            <w:szCs w:val="20"/>
                          </w:rPr>
                        </w:pPr>
                      </w:p>
                    </w:tc>
                    <w:tc>
                      <w:tcPr>
                        <w:tcW w:w="121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61458" w:rsidRPr="006E58B4" w:rsidRDefault="00661458">
                        <w:pPr>
                          <w:suppressAutoHyphens/>
                          <w:snapToGrid w:val="0"/>
                          <w:jc w:val="center"/>
                          <w:rPr>
                            <w:color w:val="C00000"/>
                            <w:sz w:val="6"/>
                          </w:rPr>
                        </w:pPr>
                      </w:p>
                    </w:tc>
                    <w:tc>
                      <w:tcPr>
                        <w:tcW w:w="121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1458" w:rsidRPr="006E58B4" w:rsidRDefault="00661458">
                        <w:pPr>
                          <w:suppressAutoHyphens/>
                          <w:snapToGrid w:val="0"/>
                          <w:jc w:val="center"/>
                          <w:rPr>
                            <w:color w:val="C00000"/>
                            <w:sz w:val="6"/>
                          </w:rPr>
                        </w:pPr>
                      </w:p>
                    </w:tc>
                  </w:tr>
                </w:tbl>
                <w:p w:rsidR="00661458" w:rsidRDefault="00661458" w:rsidP="00661458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661458" w:rsidRPr="00FC0CC6" w:rsidRDefault="00661458" w:rsidP="00661458">
      <w:pPr>
        <w:suppressAutoHyphens/>
        <w:jc w:val="both"/>
      </w:pPr>
      <w:r w:rsidRPr="00FC0CC6">
        <w:t xml:space="preserve"> </w:t>
      </w:r>
    </w:p>
    <w:p w:rsidR="00661458" w:rsidRPr="00FC0CC6" w:rsidRDefault="00661458" w:rsidP="00661458">
      <w:pPr>
        <w:jc w:val="both"/>
        <w:rPr>
          <w:rFonts w:eastAsia="Calibri"/>
          <w:b/>
        </w:rPr>
      </w:pPr>
    </w:p>
    <w:p w:rsidR="00661458" w:rsidRPr="00FC0CC6" w:rsidRDefault="00661458" w:rsidP="00661458">
      <w:pPr>
        <w:jc w:val="both"/>
        <w:rPr>
          <w:rFonts w:eastAsia="Calibri"/>
          <w:b/>
        </w:rPr>
      </w:pPr>
    </w:p>
    <w:p w:rsidR="00661458" w:rsidRPr="00FC0CC6" w:rsidRDefault="00661458" w:rsidP="00661458">
      <w:pPr>
        <w:jc w:val="both"/>
        <w:rPr>
          <w:rFonts w:eastAsia="Calibri"/>
          <w:b/>
        </w:rPr>
      </w:pPr>
    </w:p>
    <w:p w:rsidR="00661458" w:rsidRPr="00FC0CC6" w:rsidRDefault="00661458" w:rsidP="00661458">
      <w:pPr>
        <w:jc w:val="both"/>
        <w:rPr>
          <w:rFonts w:eastAsia="Calibri"/>
          <w:b/>
        </w:rPr>
      </w:pPr>
    </w:p>
    <w:p w:rsidR="00661458" w:rsidRPr="00FC0CC6" w:rsidRDefault="00661458" w:rsidP="00661458">
      <w:pPr>
        <w:jc w:val="both"/>
        <w:rPr>
          <w:rFonts w:eastAsia="Calibri"/>
        </w:rPr>
      </w:pPr>
      <w:r w:rsidRPr="00FC0CC6">
        <w:rPr>
          <w:rFonts w:eastAsia="Calibri"/>
          <w:b/>
        </w:rPr>
        <w:t>Вывод:</w:t>
      </w:r>
      <w:r w:rsidRPr="00FC0CC6">
        <w:rPr>
          <w:rFonts w:eastAsia="Calibri"/>
        </w:rPr>
        <w:t xml:space="preserve"> индекс здоровья выше, чем в прошлом году.</w:t>
      </w:r>
    </w:p>
    <w:p w:rsidR="00661458" w:rsidRPr="00F839B9" w:rsidRDefault="00661458" w:rsidP="00661458">
      <w:pPr>
        <w:spacing w:after="200" w:line="276" w:lineRule="auto"/>
        <w:jc w:val="center"/>
        <w:rPr>
          <w:rFonts w:eastAsia="Calibri"/>
          <w:b/>
          <w:color w:val="FF0000"/>
        </w:rPr>
      </w:pPr>
    </w:p>
    <w:p w:rsidR="00661458" w:rsidRPr="00627CA8" w:rsidRDefault="00661458" w:rsidP="00661458">
      <w:pPr>
        <w:spacing w:after="200" w:line="276" w:lineRule="auto"/>
        <w:jc w:val="center"/>
        <w:rPr>
          <w:rFonts w:eastAsia="Calibri"/>
          <w:b/>
        </w:rPr>
      </w:pPr>
      <w:r w:rsidRPr="00627CA8">
        <w:rPr>
          <w:rFonts w:eastAsia="Calibri"/>
          <w:b/>
        </w:rPr>
        <w:t>Динамика показателей физического развития детей.</w:t>
      </w:r>
    </w:p>
    <w:p w:rsidR="00661458" w:rsidRPr="006536A5" w:rsidRDefault="00661458" w:rsidP="00661458">
      <w:pPr>
        <w:jc w:val="both"/>
        <w:rPr>
          <w:rFonts w:eastAsia="Calibri"/>
        </w:rPr>
      </w:pPr>
      <w:r w:rsidRPr="006536A5">
        <w:rPr>
          <w:rFonts w:eastAsia="Calibri"/>
        </w:rPr>
        <w:t>Динамика показателей здоровья детей обеспечивается показателями физического развития, распределение по группам здоровья, уровнем физической подготовленн</w:t>
      </w:r>
      <w:r w:rsidRPr="006536A5">
        <w:rPr>
          <w:rFonts w:eastAsia="Calibri"/>
        </w:rPr>
        <w:t>о</w:t>
      </w:r>
      <w:r w:rsidRPr="006536A5">
        <w:rPr>
          <w:rFonts w:eastAsia="Calibri"/>
        </w:rPr>
        <w:t>сти.</w:t>
      </w:r>
    </w:p>
    <w:p w:rsidR="00661458" w:rsidRPr="006536A5" w:rsidRDefault="00661458" w:rsidP="00661458">
      <w:pPr>
        <w:jc w:val="both"/>
      </w:pPr>
      <w:r w:rsidRPr="006536A5">
        <w:t>Систематичность, стабильность, эффективность проводимой работы по данному н</w:t>
      </w:r>
      <w:r w:rsidRPr="006536A5">
        <w:t>а</w:t>
      </w:r>
      <w:r w:rsidRPr="006536A5">
        <w:t>правлению доказывают следующие результаты:</w:t>
      </w:r>
    </w:p>
    <w:p w:rsidR="00661458" w:rsidRPr="006536A5" w:rsidRDefault="00661458" w:rsidP="00661458">
      <w:pPr>
        <w:jc w:val="both"/>
        <w:rPr>
          <w:sz w:val="16"/>
          <w:szCs w:val="16"/>
        </w:rPr>
      </w:pPr>
    </w:p>
    <w:p w:rsidR="00661458" w:rsidRPr="006536A5" w:rsidRDefault="00661458" w:rsidP="00661458">
      <w:pPr>
        <w:jc w:val="center"/>
      </w:pPr>
      <w:r w:rsidRPr="006536A5">
        <w:t>Уровень физической подготовленности детей в детском саду</w:t>
      </w:r>
    </w:p>
    <w:p w:rsidR="00661458" w:rsidRPr="006536A5" w:rsidRDefault="00661458" w:rsidP="00661458">
      <w:pPr>
        <w:jc w:val="both"/>
      </w:pPr>
    </w:p>
    <w:tbl>
      <w:tblPr>
        <w:tblW w:w="0" w:type="auto"/>
        <w:tblInd w:w="589" w:type="dxa"/>
        <w:tblLayout w:type="fixed"/>
        <w:tblLook w:val="0000"/>
      </w:tblPr>
      <w:tblGrid>
        <w:gridCol w:w="4536"/>
        <w:gridCol w:w="4795"/>
      </w:tblGrid>
      <w:tr w:rsidR="00661458" w:rsidRPr="006536A5" w:rsidTr="0003361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58" w:rsidRPr="006536A5" w:rsidRDefault="00661458" w:rsidP="00033614">
            <w:pPr>
              <w:snapToGrid w:val="0"/>
              <w:jc w:val="center"/>
            </w:pPr>
            <w:r w:rsidRPr="006536A5">
              <w:t>на 01.06.201</w:t>
            </w:r>
            <w:r>
              <w:t>6</w:t>
            </w:r>
            <w:r w:rsidRPr="006536A5">
              <w:t xml:space="preserve"> г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58" w:rsidRPr="006536A5" w:rsidRDefault="00661458" w:rsidP="00033614">
            <w:pPr>
              <w:snapToGrid w:val="0"/>
              <w:jc w:val="center"/>
            </w:pPr>
            <w:r w:rsidRPr="006536A5">
              <w:t>01.06.201</w:t>
            </w:r>
            <w:r>
              <w:t>7</w:t>
            </w:r>
            <w:r w:rsidRPr="006536A5">
              <w:t xml:space="preserve"> г.</w:t>
            </w:r>
          </w:p>
        </w:tc>
      </w:tr>
      <w:tr w:rsidR="00661458" w:rsidRPr="006536A5" w:rsidTr="0003361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58" w:rsidRPr="006536A5" w:rsidRDefault="00661458" w:rsidP="00033614">
            <w:pPr>
              <w:snapToGrid w:val="0"/>
              <w:jc w:val="center"/>
            </w:pPr>
            <w:r>
              <w:t>2,6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58" w:rsidRPr="006536A5" w:rsidRDefault="00661458" w:rsidP="00033614">
            <w:pPr>
              <w:snapToGrid w:val="0"/>
              <w:jc w:val="center"/>
            </w:pPr>
            <w:r w:rsidRPr="006536A5">
              <w:t>2,8</w:t>
            </w:r>
          </w:p>
        </w:tc>
      </w:tr>
    </w:tbl>
    <w:p w:rsidR="00661458" w:rsidRPr="006536A5" w:rsidRDefault="00661458" w:rsidP="00661458">
      <w:pPr>
        <w:spacing w:after="200" w:line="276" w:lineRule="auto"/>
        <w:jc w:val="both"/>
        <w:rPr>
          <w:rFonts w:eastAsia="Calibri"/>
          <w:sz w:val="16"/>
          <w:szCs w:val="16"/>
          <w:lang w:val="en-US"/>
        </w:rPr>
      </w:pPr>
      <w:r w:rsidRPr="006536A5">
        <w:rPr>
          <w:rFonts w:eastAsia="Calibri"/>
          <w:sz w:val="16"/>
          <w:szCs w:val="16"/>
          <w:lang w:val="en-US"/>
        </w:rPr>
        <w:t xml:space="preserve">                         </w:t>
      </w:r>
    </w:p>
    <w:p w:rsidR="00661458" w:rsidRPr="00997A2D" w:rsidRDefault="00661458" w:rsidP="00997A2D">
      <w:pPr>
        <w:spacing w:after="200" w:line="276" w:lineRule="auto"/>
        <w:jc w:val="both"/>
        <w:rPr>
          <w:rFonts w:eastAsia="Calibri"/>
        </w:rPr>
      </w:pPr>
      <w:r w:rsidRPr="006536A5">
        <w:rPr>
          <w:rFonts w:eastAsia="Calibri"/>
          <w:b/>
        </w:rPr>
        <w:lastRenderedPageBreak/>
        <w:t>Вывод.</w:t>
      </w:r>
      <w:r w:rsidRPr="006536A5">
        <w:rPr>
          <w:rFonts w:eastAsia="Calibri"/>
        </w:rPr>
        <w:t xml:space="preserve"> Уровень физического развития остается средне – высоким, в основном все дети ДОО выполнили требования «Программы воспитания и обучения в детском с</w:t>
      </w:r>
      <w:r w:rsidRPr="006536A5">
        <w:rPr>
          <w:rFonts w:eastAsia="Calibri"/>
        </w:rPr>
        <w:t>а</w:t>
      </w:r>
      <w:r w:rsidR="00997A2D">
        <w:rPr>
          <w:rFonts w:eastAsia="Calibri"/>
        </w:rPr>
        <w:t>ду» М.Васильевой</w:t>
      </w:r>
    </w:p>
    <w:p w:rsidR="00661458" w:rsidRDefault="00661458" w:rsidP="00661458">
      <w:pPr>
        <w:jc w:val="both"/>
        <w:rPr>
          <w:rFonts w:eastAsia="Calibri"/>
          <w:b/>
        </w:rPr>
      </w:pPr>
    </w:p>
    <w:p w:rsidR="00661458" w:rsidRDefault="00661458" w:rsidP="00661458">
      <w:pPr>
        <w:jc w:val="both"/>
        <w:rPr>
          <w:rFonts w:eastAsia="Calibri"/>
          <w:b/>
        </w:rPr>
      </w:pPr>
    </w:p>
    <w:p w:rsidR="00661458" w:rsidRPr="005C1D63" w:rsidRDefault="00661458" w:rsidP="00661458">
      <w:pPr>
        <w:jc w:val="right"/>
        <w:rPr>
          <w:rFonts w:eastAsia="Calibri"/>
          <w:b/>
        </w:rPr>
      </w:pPr>
      <w:r w:rsidRPr="005C1D63">
        <w:rPr>
          <w:rFonts w:eastAsia="Calibri"/>
          <w:b/>
        </w:rPr>
        <w:t>Приложение № 2</w:t>
      </w:r>
    </w:p>
    <w:p w:rsidR="00661458" w:rsidRPr="005C1D63" w:rsidRDefault="00661458" w:rsidP="00661458">
      <w:pPr>
        <w:jc w:val="center"/>
        <w:rPr>
          <w:rFonts w:eastAsia="Calibri"/>
          <w:b/>
        </w:rPr>
      </w:pPr>
      <w:r w:rsidRPr="005C1D63">
        <w:rPr>
          <w:rFonts w:eastAsia="Calibri"/>
          <w:b/>
        </w:rPr>
        <w:t>Анализ выполнения программы.</w:t>
      </w:r>
    </w:p>
    <w:p w:rsidR="00661458" w:rsidRPr="005C1D63" w:rsidRDefault="00661458" w:rsidP="00661458">
      <w:pPr>
        <w:jc w:val="both"/>
        <w:rPr>
          <w:rFonts w:eastAsia="Calibri"/>
          <w:b/>
          <w:lang w:val="en-US"/>
        </w:rPr>
      </w:pPr>
    </w:p>
    <w:tbl>
      <w:tblPr>
        <w:tblW w:w="0" w:type="auto"/>
        <w:tblInd w:w="1621" w:type="dxa"/>
        <w:tblLook w:val="0000"/>
      </w:tblPr>
      <w:tblGrid>
        <w:gridCol w:w="491"/>
        <w:gridCol w:w="3202"/>
        <w:gridCol w:w="2195"/>
        <w:gridCol w:w="2065"/>
      </w:tblGrid>
      <w:tr w:rsidR="00661458" w:rsidRPr="00C35510" w:rsidTr="00033614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1458" w:rsidRPr="005C1D63" w:rsidRDefault="00661458" w:rsidP="00033614">
            <w:pPr>
              <w:snapToGrid w:val="0"/>
              <w:ind w:left="-899" w:firstLine="583"/>
              <w:jc w:val="both"/>
              <w:rPr>
                <w:rFonts w:eastAsia="Calibr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1458" w:rsidRPr="005C1D63" w:rsidRDefault="00661458" w:rsidP="00033614">
            <w:pPr>
              <w:snapToGrid w:val="0"/>
              <w:ind w:left="267"/>
              <w:jc w:val="both"/>
              <w:rPr>
                <w:rFonts w:eastAsia="Calibri"/>
                <w:b/>
              </w:rPr>
            </w:pPr>
            <w:r w:rsidRPr="005C1D63">
              <w:rPr>
                <w:rFonts w:eastAsia="Calibri"/>
                <w:b/>
              </w:rPr>
              <w:t>Раздел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458" w:rsidRPr="005C1D63" w:rsidRDefault="00661458" w:rsidP="00033614">
            <w:pPr>
              <w:snapToGrid w:val="0"/>
              <w:jc w:val="center"/>
              <w:rPr>
                <w:rFonts w:eastAsia="Calibri"/>
                <w:b/>
              </w:rPr>
            </w:pPr>
            <w:r w:rsidRPr="005C1D63">
              <w:rPr>
                <w:rFonts w:eastAsia="Calibri"/>
                <w:b/>
              </w:rPr>
              <w:t>201</w:t>
            </w:r>
            <w:r>
              <w:rPr>
                <w:rFonts w:eastAsia="Calibri"/>
                <w:b/>
              </w:rPr>
              <w:t>6</w:t>
            </w:r>
            <w:r w:rsidRPr="005C1D63">
              <w:rPr>
                <w:rFonts w:eastAsia="Calibri"/>
                <w:b/>
              </w:rPr>
              <w:t xml:space="preserve"> – 201</w:t>
            </w:r>
            <w:r>
              <w:rPr>
                <w:rFonts w:eastAsia="Calibri"/>
                <w:b/>
              </w:rPr>
              <w:t>7</w:t>
            </w:r>
            <w:r w:rsidRPr="005C1D63">
              <w:rPr>
                <w:rFonts w:eastAsia="Calibri"/>
                <w:b/>
              </w:rPr>
              <w:t xml:space="preserve"> уч.г. % выполнения</w:t>
            </w:r>
          </w:p>
        </w:tc>
      </w:tr>
      <w:tr w:rsidR="00661458" w:rsidRPr="00C35510" w:rsidTr="00033614">
        <w:trPr>
          <w:trHeight w:val="25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58" w:rsidRPr="005C1D63" w:rsidRDefault="00661458" w:rsidP="00033614">
            <w:pPr>
              <w:snapToGrid w:val="0"/>
              <w:ind w:left="-899" w:firstLine="583"/>
              <w:jc w:val="both"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58" w:rsidRPr="005C1D63" w:rsidRDefault="00661458" w:rsidP="00033614">
            <w:pPr>
              <w:snapToGrid w:val="0"/>
              <w:ind w:left="267"/>
              <w:jc w:val="both"/>
              <w:rPr>
                <w:rFonts w:eastAsia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458" w:rsidRPr="005C1D63" w:rsidRDefault="00661458" w:rsidP="00033614">
            <w:pPr>
              <w:snapToGrid w:val="0"/>
              <w:jc w:val="center"/>
              <w:rPr>
                <w:rFonts w:eastAsia="Calibri"/>
                <w:b/>
              </w:rPr>
            </w:pPr>
            <w:r w:rsidRPr="005C1D63">
              <w:rPr>
                <w:rFonts w:eastAsia="Calibri"/>
                <w:b/>
              </w:rPr>
              <w:t>начало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58" w:rsidRPr="005C1D63" w:rsidRDefault="00661458" w:rsidP="00033614">
            <w:pPr>
              <w:snapToGrid w:val="0"/>
              <w:ind w:left="45"/>
              <w:jc w:val="center"/>
              <w:rPr>
                <w:rFonts w:eastAsia="Calibri"/>
                <w:b/>
              </w:rPr>
            </w:pPr>
            <w:r w:rsidRPr="005C1D63">
              <w:rPr>
                <w:rFonts w:eastAsia="Calibri"/>
                <w:b/>
              </w:rPr>
              <w:t>конец года</w:t>
            </w:r>
          </w:p>
        </w:tc>
      </w:tr>
      <w:tr w:rsidR="00661458" w:rsidRPr="00926F7D" w:rsidTr="00033614">
        <w:trPr>
          <w:trHeight w:val="45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58" w:rsidRPr="00926F7D" w:rsidRDefault="00661458" w:rsidP="00033614">
            <w:pPr>
              <w:snapToGrid w:val="0"/>
              <w:rPr>
                <w:sz w:val="22"/>
                <w:szCs w:val="22"/>
              </w:rPr>
            </w:pPr>
            <w:r w:rsidRPr="00926F7D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58" w:rsidRPr="00926F7D" w:rsidRDefault="00661458" w:rsidP="00033614">
            <w:pPr>
              <w:snapToGrid w:val="0"/>
              <w:rPr>
                <w:sz w:val="22"/>
                <w:szCs w:val="22"/>
              </w:rPr>
            </w:pPr>
            <w:r w:rsidRPr="00926F7D">
              <w:rPr>
                <w:sz w:val="22"/>
                <w:szCs w:val="22"/>
              </w:rPr>
              <w:t xml:space="preserve">Развитие речи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458" w:rsidRPr="00926F7D" w:rsidRDefault="00661458" w:rsidP="00033614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926F7D">
              <w:rPr>
                <w:i/>
                <w:sz w:val="22"/>
                <w:szCs w:val="22"/>
              </w:rPr>
              <w:t>н/г-2.2 – 73%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58" w:rsidRPr="00926F7D" w:rsidRDefault="00661458" w:rsidP="00033614">
            <w:pPr>
              <w:jc w:val="center"/>
              <w:rPr>
                <w:i/>
                <w:sz w:val="22"/>
                <w:szCs w:val="22"/>
              </w:rPr>
            </w:pPr>
            <w:r w:rsidRPr="00926F7D">
              <w:rPr>
                <w:i/>
                <w:sz w:val="22"/>
                <w:szCs w:val="22"/>
              </w:rPr>
              <w:t>к/г-2.6 – 87%</w:t>
            </w:r>
          </w:p>
        </w:tc>
      </w:tr>
      <w:tr w:rsidR="00661458" w:rsidRPr="00926F7D" w:rsidTr="00033614">
        <w:trPr>
          <w:trHeight w:val="45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58" w:rsidRPr="00926F7D" w:rsidRDefault="00661458" w:rsidP="00033614">
            <w:pPr>
              <w:snapToGrid w:val="0"/>
              <w:rPr>
                <w:sz w:val="22"/>
                <w:szCs w:val="22"/>
              </w:rPr>
            </w:pPr>
            <w:r w:rsidRPr="00926F7D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58" w:rsidRPr="00926F7D" w:rsidRDefault="00661458" w:rsidP="00033614">
            <w:pPr>
              <w:snapToGrid w:val="0"/>
              <w:rPr>
                <w:sz w:val="22"/>
                <w:szCs w:val="22"/>
              </w:rPr>
            </w:pPr>
            <w:r w:rsidRPr="00926F7D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458" w:rsidRPr="00926F7D" w:rsidRDefault="00661458" w:rsidP="00033614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926F7D">
              <w:rPr>
                <w:i/>
                <w:sz w:val="22"/>
                <w:szCs w:val="22"/>
              </w:rPr>
              <w:t>н/г-2.2 – 73%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58" w:rsidRPr="00926F7D" w:rsidRDefault="00661458" w:rsidP="00033614">
            <w:pPr>
              <w:jc w:val="center"/>
              <w:rPr>
                <w:i/>
                <w:sz w:val="22"/>
                <w:szCs w:val="22"/>
              </w:rPr>
            </w:pPr>
            <w:r w:rsidRPr="00926F7D">
              <w:rPr>
                <w:i/>
                <w:sz w:val="22"/>
                <w:szCs w:val="22"/>
              </w:rPr>
              <w:t>к/г-2.7 – 90%</w:t>
            </w:r>
          </w:p>
        </w:tc>
      </w:tr>
      <w:tr w:rsidR="00661458" w:rsidRPr="00926F7D" w:rsidTr="00033614">
        <w:trPr>
          <w:trHeight w:val="45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58" w:rsidRPr="00926F7D" w:rsidRDefault="00661458" w:rsidP="00033614">
            <w:pPr>
              <w:snapToGrid w:val="0"/>
              <w:rPr>
                <w:sz w:val="22"/>
                <w:szCs w:val="22"/>
              </w:rPr>
            </w:pPr>
            <w:r w:rsidRPr="00926F7D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58" w:rsidRPr="00926F7D" w:rsidRDefault="00661458" w:rsidP="00033614">
            <w:pPr>
              <w:snapToGrid w:val="0"/>
              <w:rPr>
                <w:sz w:val="22"/>
                <w:szCs w:val="22"/>
              </w:rPr>
            </w:pPr>
            <w:r w:rsidRPr="00926F7D">
              <w:rPr>
                <w:sz w:val="22"/>
                <w:szCs w:val="22"/>
              </w:rPr>
              <w:t xml:space="preserve">Естественнонаучные </w:t>
            </w:r>
          </w:p>
          <w:p w:rsidR="00661458" w:rsidRPr="00926F7D" w:rsidRDefault="00661458" w:rsidP="00033614">
            <w:pPr>
              <w:rPr>
                <w:sz w:val="22"/>
                <w:szCs w:val="22"/>
              </w:rPr>
            </w:pPr>
            <w:r w:rsidRPr="00926F7D">
              <w:rPr>
                <w:sz w:val="22"/>
                <w:szCs w:val="22"/>
              </w:rPr>
              <w:t xml:space="preserve">представления             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458" w:rsidRPr="00926F7D" w:rsidRDefault="00661458" w:rsidP="00033614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926F7D">
              <w:rPr>
                <w:i/>
                <w:sz w:val="22"/>
                <w:szCs w:val="22"/>
              </w:rPr>
              <w:t>н/г-2.2– 73%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58" w:rsidRPr="00926F7D" w:rsidRDefault="00661458" w:rsidP="00033614">
            <w:pPr>
              <w:jc w:val="center"/>
              <w:rPr>
                <w:i/>
                <w:sz w:val="22"/>
                <w:szCs w:val="22"/>
              </w:rPr>
            </w:pPr>
            <w:r w:rsidRPr="00926F7D">
              <w:rPr>
                <w:i/>
                <w:sz w:val="22"/>
                <w:szCs w:val="22"/>
              </w:rPr>
              <w:t>к/г-2.8 – 93%</w:t>
            </w:r>
          </w:p>
        </w:tc>
      </w:tr>
      <w:tr w:rsidR="00661458" w:rsidRPr="00926F7D" w:rsidTr="00033614">
        <w:trPr>
          <w:trHeight w:val="45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58" w:rsidRPr="00926F7D" w:rsidRDefault="00661458" w:rsidP="00033614">
            <w:pPr>
              <w:snapToGrid w:val="0"/>
              <w:rPr>
                <w:sz w:val="22"/>
                <w:szCs w:val="22"/>
              </w:rPr>
            </w:pPr>
            <w:r w:rsidRPr="00926F7D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58" w:rsidRPr="00926F7D" w:rsidRDefault="00661458" w:rsidP="00033614">
            <w:pPr>
              <w:snapToGrid w:val="0"/>
              <w:rPr>
                <w:sz w:val="22"/>
                <w:szCs w:val="22"/>
              </w:rPr>
            </w:pPr>
            <w:r w:rsidRPr="00926F7D">
              <w:rPr>
                <w:sz w:val="22"/>
                <w:szCs w:val="22"/>
              </w:rPr>
              <w:t>Музыкальная деятельность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458" w:rsidRPr="00926F7D" w:rsidRDefault="00661458" w:rsidP="00033614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926F7D">
              <w:rPr>
                <w:i/>
                <w:sz w:val="22"/>
                <w:szCs w:val="22"/>
              </w:rPr>
              <w:t>н/г-2.3- 77%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58" w:rsidRPr="00926F7D" w:rsidRDefault="00661458" w:rsidP="00033614">
            <w:pPr>
              <w:jc w:val="center"/>
              <w:rPr>
                <w:i/>
                <w:sz w:val="22"/>
                <w:szCs w:val="22"/>
              </w:rPr>
            </w:pPr>
            <w:r w:rsidRPr="00926F7D">
              <w:rPr>
                <w:i/>
                <w:sz w:val="22"/>
                <w:szCs w:val="22"/>
              </w:rPr>
              <w:t>к/г-2.7- 90%</w:t>
            </w:r>
          </w:p>
        </w:tc>
      </w:tr>
      <w:tr w:rsidR="00661458" w:rsidRPr="00926F7D" w:rsidTr="00033614">
        <w:trPr>
          <w:trHeight w:val="45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58" w:rsidRPr="00926F7D" w:rsidRDefault="00661458" w:rsidP="00033614">
            <w:pPr>
              <w:snapToGrid w:val="0"/>
              <w:rPr>
                <w:sz w:val="22"/>
                <w:szCs w:val="22"/>
              </w:rPr>
            </w:pPr>
            <w:r w:rsidRPr="00926F7D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58" w:rsidRPr="00926F7D" w:rsidRDefault="00661458" w:rsidP="00033614">
            <w:pPr>
              <w:snapToGrid w:val="0"/>
              <w:rPr>
                <w:sz w:val="22"/>
                <w:szCs w:val="22"/>
              </w:rPr>
            </w:pPr>
            <w:r w:rsidRPr="00926F7D">
              <w:rPr>
                <w:sz w:val="22"/>
                <w:szCs w:val="22"/>
              </w:rPr>
              <w:t>Экологическое воспитание</w:t>
            </w:r>
          </w:p>
          <w:p w:rsidR="00661458" w:rsidRPr="00926F7D" w:rsidRDefault="00661458" w:rsidP="0003361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458" w:rsidRPr="00926F7D" w:rsidRDefault="00661458" w:rsidP="00033614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926F7D">
              <w:rPr>
                <w:i/>
                <w:sz w:val="22"/>
                <w:szCs w:val="22"/>
              </w:rPr>
              <w:t>н/г-2.2– 73%</w:t>
            </w:r>
          </w:p>
          <w:p w:rsidR="00661458" w:rsidRPr="00926F7D" w:rsidRDefault="00661458" w:rsidP="00033614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58" w:rsidRPr="00926F7D" w:rsidRDefault="00661458" w:rsidP="00033614">
            <w:pPr>
              <w:jc w:val="center"/>
              <w:rPr>
                <w:i/>
                <w:sz w:val="22"/>
                <w:szCs w:val="22"/>
              </w:rPr>
            </w:pPr>
            <w:r w:rsidRPr="00926F7D">
              <w:rPr>
                <w:i/>
                <w:sz w:val="22"/>
                <w:szCs w:val="22"/>
              </w:rPr>
              <w:t>к/г-2.7– 90%</w:t>
            </w:r>
          </w:p>
        </w:tc>
      </w:tr>
      <w:tr w:rsidR="00661458" w:rsidRPr="00926F7D" w:rsidTr="00033614">
        <w:trPr>
          <w:trHeight w:val="45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58" w:rsidRPr="00926F7D" w:rsidRDefault="00661458" w:rsidP="00033614">
            <w:pPr>
              <w:snapToGrid w:val="0"/>
              <w:rPr>
                <w:sz w:val="22"/>
                <w:szCs w:val="22"/>
              </w:rPr>
            </w:pPr>
            <w:r w:rsidRPr="00926F7D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58" w:rsidRPr="00926F7D" w:rsidRDefault="00661458" w:rsidP="00033614">
            <w:pPr>
              <w:snapToGrid w:val="0"/>
              <w:rPr>
                <w:sz w:val="22"/>
                <w:szCs w:val="22"/>
              </w:rPr>
            </w:pPr>
            <w:r w:rsidRPr="00926F7D">
              <w:rPr>
                <w:sz w:val="22"/>
                <w:szCs w:val="22"/>
              </w:rPr>
              <w:t>Изобразительная деятельность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458" w:rsidRPr="00926F7D" w:rsidRDefault="00661458" w:rsidP="00033614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926F7D">
              <w:rPr>
                <w:i/>
                <w:sz w:val="22"/>
                <w:szCs w:val="22"/>
              </w:rPr>
              <w:t>н/г-2.1 - 70%</w:t>
            </w:r>
          </w:p>
          <w:p w:rsidR="00661458" w:rsidRPr="00926F7D" w:rsidRDefault="00661458" w:rsidP="00033614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58" w:rsidRPr="00926F7D" w:rsidRDefault="00661458" w:rsidP="00033614">
            <w:pPr>
              <w:jc w:val="center"/>
              <w:rPr>
                <w:i/>
                <w:sz w:val="22"/>
                <w:szCs w:val="22"/>
              </w:rPr>
            </w:pPr>
            <w:r w:rsidRPr="00926F7D">
              <w:rPr>
                <w:i/>
                <w:sz w:val="22"/>
                <w:szCs w:val="22"/>
              </w:rPr>
              <w:t>к/г-2.8– 93%</w:t>
            </w:r>
          </w:p>
        </w:tc>
      </w:tr>
      <w:tr w:rsidR="00661458" w:rsidRPr="00926F7D" w:rsidTr="00033614">
        <w:trPr>
          <w:trHeight w:val="45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58" w:rsidRPr="00926F7D" w:rsidRDefault="00661458" w:rsidP="00033614">
            <w:pPr>
              <w:snapToGrid w:val="0"/>
              <w:rPr>
                <w:sz w:val="22"/>
                <w:szCs w:val="22"/>
              </w:rPr>
            </w:pPr>
            <w:r w:rsidRPr="00926F7D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58" w:rsidRPr="00926F7D" w:rsidRDefault="00661458" w:rsidP="00033614">
            <w:pPr>
              <w:snapToGrid w:val="0"/>
              <w:rPr>
                <w:sz w:val="22"/>
                <w:szCs w:val="22"/>
              </w:rPr>
            </w:pPr>
            <w:r w:rsidRPr="00926F7D">
              <w:rPr>
                <w:sz w:val="22"/>
                <w:szCs w:val="22"/>
              </w:rPr>
              <w:t>Игровая деятельность</w:t>
            </w:r>
          </w:p>
          <w:p w:rsidR="00661458" w:rsidRPr="00926F7D" w:rsidRDefault="00661458" w:rsidP="0003361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458" w:rsidRPr="00926F7D" w:rsidRDefault="00661458" w:rsidP="00033614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926F7D">
              <w:rPr>
                <w:i/>
                <w:sz w:val="22"/>
                <w:szCs w:val="22"/>
              </w:rPr>
              <w:t>н/г-2.1- 70%</w:t>
            </w:r>
          </w:p>
          <w:p w:rsidR="00661458" w:rsidRPr="00926F7D" w:rsidRDefault="00661458" w:rsidP="00033614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58" w:rsidRPr="00926F7D" w:rsidRDefault="00661458" w:rsidP="00033614">
            <w:pPr>
              <w:jc w:val="center"/>
              <w:rPr>
                <w:i/>
                <w:sz w:val="22"/>
                <w:szCs w:val="22"/>
              </w:rPr>
            </w:pPr>
            <w:r w:rsidRPr="00926F7D">
              <w:rPr>
                <w:i/>
                <w:sz w:val="22"/>
                <w:szCs w:val="22"/>
              </w:rPr>
              <w:t>к/г-2.6– 87%</w:t>
            </w:r>
          </w:p>
        </w:tc>
      </w:tr>
      <w:tr w:rsidR="00661458" w:rsidRPr="00926F7D" w:rsidTr="00033614">
        <w:trPr>
          <w:trHeight w:val="45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58" w:rsidRPr="00926F7D" w:rsidRDefault="00661458" w:rsidP="00033614">
            <w:pPr>
              <w:snapToGrid w:val="0"/>
              <w:rPr>
                <w:sz w:val="22"/>
                <w:szCs w:val="22"/>
              </w:rPr>
            </w:pPr>
            <w:r w:rsidRPr="00926F7D">
              <w:rPr>
                <w:sz w:val="22"/>
                <w:szCs w:val="22"/>
              </w:rPr>
              <w:t>8.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58" w:rsidRPr="00926F7D" w:rsidRDefault="00661458" w:rsidP="00033614">
            <w:pPr>
              <w:snapToGrid w:val="0"/>
              <w:rPr>
                <w:sz w:val="22"/>
                <w:szCs w:val="22"/>
              </w:rPr>
            </w:pPr>
            <w:r w:rsidRPr="00926F7D">
              <w:rPr>
                <w:sz w:val="22"/>
                <w:szCs w:val="22"/>
              </w:rPr>
              <w:t>Трудовая деятельность</w:t>
            </w:r>
          </w:p>
          <w:p w:rsidR="00661458" w:rsidRPr="00926F7D" w:rsidRDefault="00661458" w:rsidP="0003361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458" w:rsidRPr="00926F7D" w:rsidRDefault="00661458" w:rsidP="00033614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926F7D">
              <w:rPr>
                <w:i/>
                <w:sz w:val="22"/>
                <w:szCs w:val="22"/>
              </w:rPr>
              <w:t>н/г-2.1- 70%</w:t>
            </w:r>
          </w:p>
          <w:p w:rsidR="00661458" w:rsidRPr="00926F7D" w:rsidRDefault="00661458" w:rsidP="00033614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58" w:rsidRPr="00926F7D" w:rsidRDefault="00661458" w:rsidP="00033614">
            <w:pPr>
              <w:jc w:val="center"/>
              <w:rPr>
                <w:i/>
                <w:sz w:val="22"/>
                <w:szCs w:val="22"/>
              </w:rPr>
            </w:pPr>
            <w:r w:rsidRPr="00926F7D">
              <w:rPr>
                <w:i/>
                <w:sz w:val="22"/>
                <w:szCs w:val="22"/>
              </w:rPr>
              <w:t>к/г-2.8– 93%</w:t>
            </w:r>
          </w:p>
        </w:tc>
      </w:tr>
      <w:tr w:rsidR="00661458" w:rsidRPr="00926F7D" w:rsidTr="00033614">
        <w:trPr>
          <w:trHeight w:val="458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458" w:rsidRPr="00926F7D" w:rsidRDefault="00661458" w:rsidP="00033614">
            <w:pPr>
              <w:snapToGrid w:val="0"/>
              <w:rPr>
                <w:sz w:val="22"/>
                <w:szCs w:val="22"/>
              </w:rPr>
            </w:pPr>
            <w:r w:rsidRPr="00926F7D">
              <w:rPr>
                <w:sz w:val="22"/>
                <w:szCs w:val="22"/>
              </w:rPr>
              <w:t>9.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458" w:rsidRPr="00926F7D" w:rsidRDefault="00661458" w:rsidP="00033614">
            <w:pPr>
              <w:snapToGrid w:val="0"/>
              <w:rPr>
                <w:sz w:val="22"/>
                <w:szCs w:val="22"/>
              </w:rPr>
            </w:pPr>
            <w:r w:rsidRPr="00926F7D">
              <w:rPr>
                <w:sz w:val="22"/>
                <w:szCs w:val="22"/>
              </w:rPr>
              <w:t>Театрализованная деятельность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458" w:rsidRPr="00926F7D" w:rsidRDefault="00661458" w:rsidP="00033614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926F7D">
              <w:rPr>
                <w:i/>
                <w:sz w:val="22"/>
                <w:szCs w:val="22"/>
              </w:rPr>
              <w:t>н/г-2.1- 70%</w:t>
            </w:r>
          </w:p>
          <w:p w:rsidR="00661458" w:rsidRPr="00926F7D" w:rsidRDefault="00661458" w:rsidP="00033614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458" w:rsidRPr="00926F7D" w:rsidRDefault="00661458" w:rsidP="00033614">
            <w:pPr>
              <w:jc w:val="center"/>
              <w:rPr>
                <w:i/>
                <w:sz w:val="22"/>
                <w:szCs w:val="22"/>
              </w:rPr>
            </w:pPr>
            <w:r w:rsidRPr="00926F7D">
              <w:rPr>
                <w:i/>
                <w:sz w:val="22"/>
                <w:szCs w:val="22"/>
              </w:rPr>
              <w:t>к/г-2.8– 93%</w:t>
            </w:r>
          </w:p>
        </w:tc>
      </w:tr>
      <w:tr w:rsidR="00661458" w:rsidRPr="00926F7D" w:rsidTr="00033614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58" w:rsidRPr="00926F7D" w:rsidRDefault="00661458" w:rsidP="00033614">
            <w:pPr>
              <w:snapToGrid w:val="0"/>
              <w:rPr>
                <w:sz w:val="22"/>
                <w:szCs w:val="22"/>
              </w:rPr>
            </w:pPr>
            <w:r w:rsidRPr="00926F7D">
              <w:rPr>
                <w:sz w:val="22"/>
                <w:szCs w:val="22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58" w:rsidRPr="00926F7D" w:rsidRDefault="00661458" w:rsidP="00033614">
            <w:pPr>
              <w:snapToGrid w:val="0"/>
              <w:rPr>
                <w:sz w:val="22"/>
                <w:szCs w:val="22"/>
              </w:rPr>
            </w:pPr>
            <w:r w:rsidRPr="00926F7D">
              <w:rPr>
                <w:sz w:val="22"/>
                <w:szCs w:val="22"/>
              </w:rPr>
              <w:t>Конструктивная деятельность</w:t>
            </w:r>
          </w:p>
          <w:p w:rsidR="00661458" w:rsidRPr="00926F7D" w:rsidRDefault="00661458" w:rsidP="0003361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458" w:rsidRPr="00926F7D" w:rsidRDefault="00661458" w:rsidP="00033614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926F7D">
              <w:rPr>
                <w:i/>
                <w:sz w:val="22"/>
                <w:szCs w:val="22"/>
              </w:rPr>
              <w:t>н/г-2.2– 73%</w:t>
            </w:r>
          </w:p>
          <w:p w:rsidR="00661458" w:rsidRPr="00926F7D" w:rsidRDefault="00661458" w:rsidP="00033614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58" w:rsidRPr="00926F7D" w:rsidRDefault="00661458" w:rsidP="00033614">
            <w:pPr>
              <w:jc w:val="center"/>
              <w:rPr>
                <w:i/>
                <w:sz w:val="22"/>
                <w:szCs w:val="22"/>
              </w:rPr>
            </w:pPr>
            <w:r w:rsidRPr="00926F7D">
              <w:rPr>
                <w:i/>
                <w:sz w:val="22"/>
                <w:szCs w:val="22"/>
              </w:rPr>
              <w:t>к/г-2.7– 90%</w:t>
            </w:r>
          </w:p>
        </w:tc>
      </w:tr>
      <w:tr w:rsidR="00661458" w:rsidRPr="00926F7D" w:rsidTr="00033614">
        <w:trPr>
          <w:trHeight w:val="45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58" w:rsidRPr="00926F7D" w:rsidRDefault="00661458" w:rsidP="00033614">
            <w:pPr>
              <w:snapToGrid w:val="0"/>
              <w:rPr>
                <w:sz w:val="22"/>
                <w:szCs w:val="22"/>
              </w:rPr>
            </w:pPr>
            <w:r w:rsidRPr="00926F7D">
              <w:rPr>
                <w:sz w:val="22"/>
                <w:szCs w:val="22"/>
              </w:rPr>
              <w:t>11.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58" w:rsidRPr="00926F7D" w:rsidRDefault="00661458" w:rsidP="00033614">
            <w:pPr>
              <w:snapToGrid w:val="0"/>
              <w:rPr>
                <w:sz w:val="22"/>
                <w:szCs w:val="22"/>
              </w:rPr>
            </w:pPr>
            <w:r w:rsidRPr="00926F7D">
              <w:rPr>
                <w:sz w:val="22"/>
                <w:szCs w:val="22"/>
              </w:rPr>
              <w:t>Физическое развитие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458" w:rsidRPr="00926F7D" w:rsidRDefault="00661458" w:rsidP="00033614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926F7D">
              <w:rPr>
                <w:i/>
                <w:sz w:val="22"/>
                <w:szCs w:val="22"/>
              </w:rPr>
              <w:t>н/г-2,5– 83%</w:t>
            </w:r>
          </w:p>
          <w:p w:rsidR="00661458" w:rsidRPr="00926F7D" w:rsidRDefault="00661458" w:rsidP="00033614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58" w:rsidRPr="00926F7D" w:rsidRDefault="00661458" w:rsidP="00033614">
            <w:pPr>
              <w:jc w:val="center"/>
              <w:rPr>
                <w:i/>
                <w:sz w:val="22"/>
                <w:szCs w:val="22"/>
              </w:rPr>
            </w:pPr>
            <w:r w:rsidRPr="00926F7D">
              <w:rPr>
                <w:i/>
                <w:sz w:val="22"/>
                <w:szCs w:val="22"/>
              </w:rPr>
              <w:t>к/г-2,8– 93%</w:t>
            </w:r>
          </w:p>
        </w:tc>
      </w:tr>
      <w:tr w:rsidR="00661458" w:rsidRPr="00926F7D" w:rsidTr="00033614">
        <w:trPr>
          <w:trHeight w:val="450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458" w:rsidRPr="00926F7D" w:rsidRDefault="00661458" w:rsidP="00033614">
            <w:pPr>
              <w:snapToGrid w:val="0"/>
              <w:rPr>
                <w:sz w:val="22"/>
                <w:szCs w:val="22"/>
              </w:rPr>
            </w:pPr>
            <w:r w:rsidRPr="00926F7D">
              <w:rPr>
                <w:sz w:val="22"/>
                <w:szCs w:val="22"/>
              </w:rPr>
              <w:t>12.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458" w:rsidRPr="00926F7D" w:rsidRDefault="00661458" w:rsidP="00033614">
            <w:pPr>
              <w:snapToGrid w:val="0"/>
              <w:rPr>
                <w:sz w:val="22"/>
                <w:szCs w:val="22"/>
              </w:rPr>
            </w:pPr>
            <w:r w:rsidRPr="00926F7D">
              <w:rPr>
                <w:sz w:val="22"/>
                <w:szCs w:val="22"/>
              </w:rPr>
              <w:t>Человек в истории и культуре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458" w:rsidRPr="00926F7D" w:rsidRDefault="00661458" w:rsidP="00033614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926F7D">
              <w:rPr>
                <w:i/>
                <w:sz w:val="22"/>
                <w:szCs w:val="22"/>
              </w:rPr>
              <w:t>н/г-2,3- 77%</w:t>
            </w:r>
          </w:p>
          <w:p w:rsidR="00661458" w:rsidRPr="00926F7D" w:rsidRDefault="00661458" w:rsidP="00033614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458" w:rsidRPr="00926F7D" w:rsidRDefault="00661458" w:rsidP="00033614">
            <w:pPr>
              <w:jc w:val="center"/>
              <w:rPr>
                <w:i/>
                <w:sz w:val="22"/>
                <w:szCs w:val="22"/>
              </w:rPr>
            </w:pPr>
            <w:r w:rsidRPr="00926F7D">
              <w:rPr>
                <w:i/>
                <w:sz w:val="22"/>
                <w:szCs w:val="22"/>
              </w:rPr>
              <w:t>к/г-2,7– 90%</w:t>
            </w:r>
          </w:p>
        </w:tc>
      </w:tr>
      <w:tr w:rsidR="00661458" w:rsidRPr="00926F7D" w:rsidTr="00033614">
        <w:trPr>
          <w:trHeight w:val="45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58" w:rsidRPr="00926F7D" w:rsidRDefault="00661458" w:rsidP="0003361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58" w:rsidRPr="00926F7D" w:rsidRDefault="00661458" w:rsidP="00033614">
            <w:pPr>
              <w:snapToGrid w:val="0"/>
              <w:rPr>
                <w:sz w:val="22"/>
                <w:szCs w:val="22"/>
              </w:rPr>
            </w:pPr>
            <w:r w:rsidRPr="00926F7D">
              <w:rPr>
                <w:sz w:val="22"/>
                <w:szCs w:val="22"/>
              </w:rPr>
              <w:t>Средний уровень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458" w:rsidRPr="00926F7D" w:rsidRDefault="00661458" w:rsidP="00033614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926F7D">
              <w:rPr>
                <w:i/>
                <w:sz w:val="22"/>
                <w:szCs w:val="22"/>
              </w:rPr>
              <w:t>н/г-2,2– 73%</w:t>
            </w:r>
          </w:p>
          <w:p w:rsidR="00661458" w:rsidRPr="00926F7D" w:rsidRDefault="00661458" w:rsidP="00033614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58" w:rsidRPr="00926F7D" w:rsidRDefault="00661458" w:rsidP="00033614">
            <w:pPr>
              <w:jc w:val="center"/>
              <w:rPr>
                <w:i/>
                <w:sz w:val="22"/>
                <w:szCs w:val="22"/>
              </w:rPr>
            </w:pPr>
            <w:r w:rsidRPr="00926F7D">
              <w:rPr>
                <w:i/>
                <w:sz w:val="22"/>
                <w:szCs w:val="22"/>
              </w:rPr>
              <w:t>к/г-2,74 – 91%</w:t>
            </w:r>
          </w:p>
        </w:tc>
      </w:tr>
    </w:tbl>
    <w:p w:rsidR="00661458" w:rsidRPr="00926F7D" w:rsidRDefault="00661458" w:rsidP="00661458">
      <w:pPr>
        <w:suppressAutoHyphens/>
        <w:jc w:val="both"/>
        <w:rPr>
          <w:b/>
        </w:rPr>
      </w:pPr>
    </w:p>
    <w:p w:rsidR="00661458" w:rsidRPr="00926F7D" w:rsidRDefault="00661458" w:rsidP="00661458">
      <w:pPr>
        <w:suppressAutoHyphens/>
        <w:jc w:val="both"/>
        <w:rPr>
          <w:b/>
        </w:rPr>
      </w:pPr>
    </w:p>
    <w:p w:rsidR="00661458" w:rsidRPr="00926F7D" w:rsidRDefault="00661458" w:rsidP="00661458">
      <w:pPr>
        <w:suppressAutoHyphens/>
        <w:jc w:val="both"/>
        <w:rPr>
          <w:b/>
        </w:rPr>
      </w:pPr>
    </w:p>
    <w:p w:rsidR="00997A2D" w:rsidRDefault="00997A2D" w:rsidP="00FB76C8">
      <w:pPr>
        <w:pStyle w:val="2"/>
        <w:spacing w:line="199" w:lineRule="atLeast"/>
        <w:contextualSpacing/>
        <w:jc w:val="center"/>
        <w:rPr>
          <w:i w:val="0"/>
          <w:color w:val="auto"/>
          <w:sz w:val="28"/>
          <w:szCs w:val="28"/>
        </w:rPr>
      </w:pPr>
    </w:p>
    <w:p w:rsidR="00997A2D" w:rsidRDefault="00997A2D" w:rsidP="00FB76C8">
      <w:pPr>
        <w:pStyle w:val="2"/>
        <w:spacing w:line="199" w:lineRule="atLeast"/>
        <w:contextualSpacing/>
        <w:jc w:val="center"/>
        <w:rPr>
          <w:i w:val="0"/>
          <w:color w:val="auto"/>
          <w:sz w:val="28"/>
          <w:szCs w:val="28"/>
        </w:rPr>
      </w:pPr>
    </w:p>
    <w:p w:rsidR="00997A2D" w:rsidRDefault="00997A2D" w:rsidP="00FB76C8">
      <w:pPr>
        <w:pStyle w:val="2"/>
        <w:spacing w:line="199" w:lineRule="atLeast"/>
        <w:contextualSpacing/>
        <w:jc w:val="center"/>
        <w:rPr>
          <w:i w:val="0"/>
          <w:color w:val="auto"/>
          <w:sz w:val="28"/>
          <w:szCs w:val="28"/>
        </w:rPr>
      </w:pPr>
    </w:p>
    <w:p w:rsidR="00997A2D" w:rsidRDefault="00997A2D" w:rsidP="00FB76C8">
      <w:pPr>
        <w:pStyle w:val="2"/>
        <w:spacing w:line="199" w:lineRule="atLeast"/>
        <w:contextualSpacing/>
        <w:jc w:val="center"/>
        <w:rPr>
          <w:i w:val="0"/>
          <w:color w:val="auto"/>
          <w:sz w:val="28"/>
          <w:szCs w:val="28"/>
        </w:rPr>
      </w:pPr>
    </w:p>
    <w:p w:rsidR="00997A2D" w:rsidRDefault="00997A2D" w:rsidP="00FB76C8">
      <w:pPr>
        <w:pStyle w:val="2"/>
        <w:spacing w:line="199" w:lineRule="atLeast"/>
        <w:contextualSpacing/>
        <w:jc w:val="center"/>
        <w:rPr>
          <w:i w:val="0"/>
          <w:color w:val="auto"/>
          <w:sz w:val="28"/>
          <w:szCs w:val="28"/>
        </w:rPr>
      </w:pPr>
    </w:p>
    <w:p w:rsidR="00997A2D" w:rsidRDefault="00997A2D" w:rsidP="00FB76C8">
      <w:pPr>
        <w:pStyle w:val="2"/>
        <w:spacing w:line="199" w:lineRule="atLeast"/>
        <w:contextualSpacing/>
        <w:jc w:val="center"/>
        <w:rPr>
          <w:i w:val="0"/>
          <w:color w:val="auto"/>
          <w:sz w:val="28"/>
          <w:szCs w:val="28"/>
        </w:rPr>
      </w:pPr>
    </w:p>
    <w:p w:rsidR="00997A2D" w:rsidRDefault="00997A2D" w:rsidP="00FB76C8">
      <w:pPr>
        <w:pStyle w:val="2"/>
        <w:spacing w:line="199" w:lineRule="atLeast"/>
        <w:contextualSpacing/>
        <w:jc w:val="center"/>
        <w:rPr>
          <w:i w:val="0"/>
          <w:color w:val="auto"/>
          <w:sz w:val="28"/>
          <w:szCs w:val="28"/>
        </w:rPr>
      </w:pPr>
    </w:p>
    <w:p w:rsidR="00997A2D" w:rsidRDefault="00997A2D" w:rsidP="00FB76C8">
      <w:pPr>
        <w:pStyle w:val="2"/>
        <w:spacing w:line="199" w:lineRule="atLeast"/>
        <w:contextualSpacing/>
        <w:jc w:val="center"/>
        <w:rPr>
          <w:i w:val="0"/>
          <w:color w:val="auto"/>
          <w:sz w:val="28"/>
          <w:szCs w:val="28"/>
        </w:rPr>
      </w:pPr>
    </w:p>
    <w:p w:rsidR="00997A2D" w:rsidRDefault="00997A2D" w:rsidP="00FB76C8">
      <w:pPr>
        <w:pStyle w:val="2"/>
        <w:spacing w:line="199" w:lineRule="atLeast"/>
        <w:contextualSpacing/>
        <w:jc w:val="center"/>
        <w:rPr>
          <w:i w:val="0"/>
          <w:color w:val="auto"/>
          <w:sz w:val="28"/>
          <w:szCs w:val="28"/>
        </w:rPr>
      </w:pPr>
    </w:p>
    <w:p w:rsidR="00997A2D" w:rsidRDefault="00997A2D" w:rsidP="00FB76C8">
      <w:pPr>
        <w:pStyle w:val="2"/>
        <w:spacing w:line="199" w:lineRule="atLeast"/>
        <w:contextualSpacing/>
        <w:jc w:val="center"/>
        <w:rPr>
          <w:i w:val="0"/>
          <w:color w:val="auto"/>
          <w:sz w:val="28"/>
          <w:szCs w:val="28"/>
        </w:rPr>
      </w:pPr>
    </w:p>
    <w:p w:rsidR="00997A2D" w:rsidRDefault="00997A2D" w:rsidP="00FB76C8">
      <w:pPr>
        <w:pStyle w:val="2"/>
        <w:spacing w:line="199" w:lineRule="atLeast"/>
        <w:contextualSpacing/>
        <w:jc w:val="center"/>
        <w:rPr>
          <w:i w:val="0"/>
          <w:color w:val="auto"/>
          <w:sz w:val="28"/>
          <w:szCs w:val="28"/>
        </w:rPr>
      </w:pPr>
    </w:p>
    <w:p w:rsidR="00997A2D" w:rsidRDefault="00E35F73" w:rsidP="00997A2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3.5pt;height:45.75pt" fillcolor="#06c" strokecolor="#9cf" strokeweight="1.5pt">
            <v:shadow on="t" color="#900"/>
            <v:textpath style="font-family:&quot;Impact&quot;;font-size:20pt;font-weight:bold;v-text-kern:t" trim="t" fitpath="t" string="ЦЕЛЬ И ГОДОВЫЕ  ЗАДАЧИ"/>
          </v:shape>
        </w:pict>
      </w:r>
    </w:p>
    <w:p w:rsidR="00997A2D" w:rsidRDefault="00997A2D" w:rsidP="00997A2D">
      <w:pPr>
        <w:jc w:val="center"/>
      </w:pPr>
    </w:p>
    <w:p w:rsidR="00997A2D" w:rsidRDefault="00E35F73" w:rsidP="00997A2D">
      <w:pPr>
        <w:jc w:val="center"/>
      </w:pPr>
      <w:r>
        <w:pict>
          <v:shape id="_x0000_i1026" type="#_x0000_t136" style="width:228.75pt;height:27pt" fillcolor="#06c" strokecolor="#9cf" strokeweight="1.5pt">
            <v:shadow on="t" color="#900"/>
            <v:textpath style="font-family:&quot;Impact&quot;;font-size:16pt;font-weight:bold;v-text-kern:t" trim="t" fitpath="t" string="НА  2017 – 2018 уч.год"/>
          </v:shape>
        </w:pict>
      </w:r>
    </w:p>
    <w:p w:rsidR="00997A2D" w:rsidRDefault="00997A2D" w:rsidP="00997A2D">
      <w:pPr>
        <w:jc w:val="center"/>
      </w:pPr>
    </w:p>
    <w:p w:rsidR="00997A2D" w:rsidRDefault="00997A2D" w:rsidP="00997A2D">
      <w:pPr>
        <w:jc w:val="center"/>
      </w:pPr>
    </w:p>
    <w:p w:rsidR="00997A2D" w:rsidRDefault="00997A2D" w:rsidP="00997A2D">
      <w:pPr>
        <w:jc w:val="center"/>
      </w:pPr>
    </w:p>
    <w:p w:rsidR="00997A2D" w:rsidRPr="007F6EFB" w:rsidRDefault="00997A2D" w:rsidP="00997A2D">
      <w:pPr>
        <w:spacing w:before="225" w:after="225" w:line="276" w:lineRule="auto"/>
        <w:jc w:val="both"/>
        <w:rPr>
          <w:color w:val="111111"/>
        </w:rPr>
      </w:pPr>
      <w:r w:rsidRPr="007F6EFB">
        <w:rPr>
          <w:b/>
          <w:color w:val="111111"/>
          <w:sz w:val="36"/>
          <w:szCs w:val="36"/>
          <w:u w:val="single"/>
        </w:rPr>
        <w:t>Ц</w:t>
      </w:r>
      <w:r w:rsidRPr="007F6EFB">
        <w:rPr>
          <w:b/>
          <w:color w:val="111111"/>
          <w:u w:val="single"/>
        </w:rPr>
        <w:t>ель</w:t>
      </w:r>
      <w:r w:rsidRPr="007F6EFB">
        <w:rPr>
          <w:b/>
          <w:color w:val="111111"/>
        </w:rPr>
        <w:t>:</w:t>
      </w:r>
      <w:r w:rsidRPr="007F6EFB">
        <w:rPr>
          <w:color w:val="111111"/>
        </w:rPr>
        <w:t xml:space="preserve"> построение образовательной деятельности на основе современных образов</w:t>
      </w:r>
      <w:r w:rsidRPr="007F6EFB">
        <w:rPr>
          <w:color w:val="111111"/>
        </w:rPr>
        <w:t>а</w:t>
      </w:r>
      <w:r w:rsidRPr="007F6EFB">
        <w:rPr>
          <w:color w:val="111111"/>
        </w:rPr>
        <w:t>тельных технологий, обеспечивающих сотворчество взрослых и детей, ориентир</w:t>
      </w:r>
      <w:r w:rsidRPr="007F6EFB">
        <w:rPr>
          <w:color w:val="111111"/>
        </w:rPr>
        <w:t>о</w:t>
      </w:r>
      <w:r w:rsidRPr="007F6EFB">
        <w:rPr>
          <w:color w:val="111111"/>
        </w:rPr>
        <w:t xml:space="preserve">ванного на интересы и возможности каждого ребёнка. </w:t>
      </w:r>
    </w:p>
    <w:p w:rsidR="00997A2D" w:rsidRDefault="00997A2D" w:rsidP="00997A2D">
      <w:pPr>
        <w:jc w:val="center"/>
      </w:pPr>
    </w:p>
    <w:p w:rsidR="00997A2D" w:rsidRDefault="00997A2D" w:rsidP="00997A2D">
      <w:pPr>
        <w:jc w:val="center"/>
      </w:pPr>
    </w:p>
    <w:p w:rsidR="00997A2D" w:rsidRPr="007F6EFB" w:rsidRDefault="00997A2D" w:rsidP="00997A2D">
      <w:pPr>
        <w:rPr>
          <w:b/>
          <w:u w:val="single"/>
        </w:rPr>
      </w:pPr>
      <w:r w:rsidRPr="007F6EFB">
        <w:rPr>
          <w:b/>
          <w:sz w:val="36"/>
          <w:szCs w:val="36"/>
          <w:u w:val="single"/>
        </w:rPr>
        <w:t>З</w:t>
      </w:r>
      <w:r w:rsidRPr="007F6EFB">
        <w:rPr>
          <w:b/>
          <w:u w:val="single"/>
        </w:rPr>
        <w:t>адачи:</w:t>
      </w:r>
    </w:p>
    <w:p w:rsidR="00997A2D" w:rsidRDefault="00997A2D" w:rsidP="00997A2D">
      <w:pPr>
        <w:pStyle w:val="a6"/>
        <w:numPr>
          <w:ilvl w:val="0"/>
          <w:numId w:val="30"/>
        </w:numPr>
        <w:spacing w:line="276" w:lineRule="auto"/>
      </w:pPr>
      <w:r w:rsidRPr="00166FEA">
        <w:t>Совершенствовать педагогическое мастерство воспитателей  в условиях ре</w:t>
      </w:r>
      <w:r w:rsidRPr="00166FEA">
        <w:t>а</w:t>
      </w:r>
      <w:r w:rsidRPr="00166FEA">
        <w:t xml:space="preserve">лизации ФГОС </w:t>
      </w:r>
      <w:proofErr w:type="gramStart"/>
      <w:r w:rsidRPr="00166FEA">
        <w:t>ДО</w:t>
      </w:r>
      <w:proofErr w:type="gramEnd"/>
      <w:r w:rsidRPr="00166FEA">
        <w:t xml:space="preserve"> </w:t>
      </w:r>
      <w:proofErr w:type="gramStart"/>
      <w:r w:rsidRPr="00166FEA">
        <w:t>в</w:t>
      </w:r>
      <w:proofErr w:type="gramEnd"/>
      <w:r w:rsidRPr="00166FEA">
        <w:t xml:space="preserve"> вопросах инновационного подхода к организации обр</w:t>
      </w:r>
      <w:r w:rsidRPr="00166FEA">
        <w:t>а</w:t>
      </w:r>
      <w:r w:rsidRPr="00166FEA">
        <w:t>зовательного процесса, в том числе через использование информационно-коммуникативных технологий.</w:t>
      </w:r>
    </w:p>
    <w:p w:rsidR="00997A2D" w:rsidRDefault="00997A2D" w:rsidP="00997A2D">
      <w:pPr>
        <w:spacing w:line="276" w:lineRule="auto"/>
      </w:pPr>
    </w:p>
    <w:p w:rsidR="00997A2D" w:rsidRDefault="00997A2D" w:rsidP="00997A2D">
      <w:pPr>
        <w:pStyle w:val="a6"/>
        <w:numPr>
          <w:ilvl w:val="0"/>
          <w:numId w:val="30"/>
        </w:numPr>
        <w:spacing w:line="276" w:lineRule="auto"/>
      </w:pPr>
      <w:r>
        <w:t xml:space="preserve">Совершенствовать работу по созданию предметно-пространственной среды в соответствии с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через</w:t>
      </w:r>
      <w:proofErr w:type="gramEnd"/>
      <w:r>
        <w:t xml:space="preserve"> поиск новых форм взаимодействия с соци</w:t>
      </w:r>
      <w:r>
        <w:t>у</w:t>
      </w:r>
      <w:r>
        <w:t>мом (семьей,  школой, общественными организациями).</w:t>
      </w:r>
    </w:p>
    <w:p w:rsidR="00997A2D" w:rsidRPr="00166FEA" w:rsidRDefault="00997A2D" w:rsidP="00997A2D">
      <w:pPr>
        <w:pStyle w:val="a6"/>
      </w:pPr>
    </w:p>
    <w:p w:rsidR="00997A2D" w:rsidRDefault="00997A2D" w:rsidP="00997A2D">
      <w:pPr>
        <w:pStyle w:val="a6"/>
        <w:numPr>
          <w:ilvl w:val="0"/>
          <w:numId w:val="30"/>
        </w:numPr>
        <w:spacing w:line="276" w:lineRule="auto"/>
      </w:pPr>
      <w:r>
        <w:t>Продолжать работу над темой ОЭР «Формирование ответственности у детей старшего дошкольного возраста через инициативно-созидательную деятел</w:t>
      </w:r>
      <w:r>
        <w:t>ь</w:t>
      </w:r>
      <w:r>
        <w:t>ность»</w:t>
      </w:r>
    </w:p>
    <w:p w:rsidR="00997A2D" w:rsidRDefault="00997A2D" w:rsidP="00997A2D">
      <w:pPr>
        <w:pStyle w:val="a6"/>
      </w:pPr>
    </w:p>
    <w:p w:rsidR="00997A2D" w:rsidRDefault="00997A2D" w:rsidP="00997A2D">
      <w:pPr>
        <w:pStyle w:val="a6"/>
        <w:spacing w:line="276" w:lineRule="auto"/>
      </w:pPr>
    </w:p>
    <w:p w:rsidR="00997A2D" w:rsidRDefault="00997A2D" w:rsidP="00997A2D">
      <w:pPr>
        <w:pStyle w:val="a6"/>
        <w:spacing w:line="276" w:lineRule="auto"/>
      </w:pPr>
    </w:p>
    <w:p w:rsidR="00997A2D" w:rsidRDefault="00997A2D" w:rsidP="00997A2D">
      <w:pPr>
        <w:pStyle w:val="a6"/>
        <w:spacing w:line="276" w:lineRule="auto"/>
      </w:pPr>
    </w:p>
    <w:p w:rsidR="00997A2D" w:rsidRDefault="00997A2D" w:rsidP="00997A2D">
      <w:pPr>
        <w:pStyle w:val="a6"/>
        <w:spacing w:line="276" w:lineRule="auto"/>
      </w:pPr>
    </w:p>
    <w:p w:rsidR="00997A2D" w:rsidRDefault="00997A2D" w:rsidP="00997A2D">
      <w:pPr>
        <w:pStyle w:val="a6"/>
        <w:spacing w:line="276" w:lineRule="auto"/>
      </w:pPr>
    </w:p>
    <w:p w:rsidR="00997A2D" w:rsidRDefault="00997A2D" w:rsidP="00997A2D">
      <w:pPr>
        <w:pStyle w:val="a6"/>
        <w:spacing w:line="276" w:lineRule="auto"/>
      </w:pPr>
    </w:p>
    <w:p w:rsidR="00997A2D" w:rsidRDefault="00997A2D" w:rsidP="00997A2D">
      <w:pPr>
        <w:pStyle w:val="a6"/>
        <w:spacing w:line="276" w:lineRule="auto"/>
      </w:pPr>
    </w:p>
    <w:p w:rsidR="00997A2D" w:rsidRDefault="00997A2D" w:rsidP="00997A2D">
      <w:pPr>
        <w:pStyle w:val="a6"/>
        <w:spacing w:line="276" w:lineRule="auto"/>
      </w:pPr>
    </w:p>
    <w:p w:rsidR="00997A2D" w:rsidRDefault="00997A2D" w:rsidP="00997A2D">
      <w:pPr>
        <w:pStyle w:val="a6"/>
        <w:spacing w:line="276" w:lineRule="auto"/>
      </w:pPr>
    </w:p>
    <w:p w:rsidR="00997A2D" w:rsidRDefault="00997A2D" w:rsidP="00997A2D">
      <w:pPr>
        <w:pStyle w:val="a6"/>
        <w:spacing w:line="276" w:lineRule="auto"/>
      </w:pPr>
    </w:p>
    <w:p w:rsidR="00997A2D" w:rsidRPr="00B7459F" w:rsidRDefault="00997A2D" w:rsidP="00997A2D">
      <w:pPr>
        <w:pStyle w:val="a6"/>
        <w:numPr>
          <w:ilvl w:val="0"/>
          <w:numId w:val="32"/>
        </w:numPr>
        <w:spacing w:line="360" w:lineRule="auto"/>
        <w:jc w:val="center"/>
        <w:rPr>
          <w:b/>
          <w:sz w:val="32"/>
          <w:szCs w:val="32"/>
        </w:rPr>
      </w:pPr>
      <w:r w:rsidRPr="00B7459F">
        <w:rPr>
          <w:b/>
          <w:sz w:val="32"/>
          <w:szCs w:val="32"/>
        </w:rPr>
        <w:lastRenderedPageBreak/>
        <w:t>МЕРОПРИЯТИЯ  ГОДОВОГО  ПЛАНА</w:t>
      </w:r>
    </w:p>
    <w:p w:rsidR="00997A2D" w:rsidRDefault="00997A2D" w:rsidP="00997A2D">
      <w:pPr>
        <w:pStyle w:val="a6"/>
        <w:spacing w:line="276" w:lineRule="auto"/>
        <w:jc w:val="center"/>
        <w:rPr>
          <w:b/>
        </w:rPr>
      </w:pPr>
    </w:p>
    <w:p w:rsidR="00997A2D" w:rsidRDefault="00997A2D" w:rsidP="00997A2D">
      <w:pPr>
        <w:pStyle w:val="a6"/>
        <w:spacing w:line="276" w:lineRule="auto"/>
        <w:jc w:val="center"/>
        <w:rPr>
          <w:b/>
        </w:rPr>
      </w:pPr>
    </w:p>
    <w:p w:rsidR="00997A2D" w:rsidRDefault="00997A2D" w:rsidP="00997A2D">
      <w:pPr>
        <w:pStyle w:val="a6"/>
        <w:numPr>
          <w:ilvl w:val="0"/>
          <w:numId w:val="31"/>
        </w:numPr>
        <w:spacing w:line="276" w:lineRule="auto"/>
        <w:jc w:val="center"/>
        <w:rPr>
          <w:b/>
        </w:rPr>
      </w:pPr>
      <w:r>
        <w:rPr>
          <w:b/>
        </w:rPr>
        <w:t>ПЕДАГОГИЧЕСКИЕ СОВЕТЫ</w:t>
      </w:r>
    </w:p>
    <w:tbl>
      <w:tblPr>
        <w:tblStyle w:val="a4"/>
        <w:tblW w:w="0" w:type="auto"/>
        <w:tblInd w:w="-34" w:type="dxa"/>
        <w:tblLook w:val="04A0"/>
      </w:tblPr>
      <w:tblGrid>
        <w:gridCol w:w="2198"/>
        <w:gridCol w:w="2088"/>
        <w:gridCol w:w="1926"/>
        <w:gridCol w:w="2109"/>
        <w:gridCol w:w="2134"/>
      </w:tblGrid>
      <w:tr w:rsidR="00997A2D" w:rsidTr="002C03A6">
        <w:tc>
          <w:tcPr>
            <w:tcW w:w="10172" w:type="dxa"/>
            <w:gridSpan w:val="5"/>
          </w:tcPr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i/>
                <w:iCs/>
                <w:color w:val="111111"/>
                <w:sz w:val="24"/>
                <w:szCs w:val="24"/>
              </w:rPr>
            </w:pPr>
            <w:r w:rsidRPr="0070125C">
              <w:rPr>
                <w:b/>
                <w:color w:val="111111"/>
                <w:sz w:val="24"/>
                <w:szCs w:val="24"/>
              </w:rPr>
              <w:t>Педагогический совет № 1</w:t>
            </w:r>
            <w:r w:rsidRPr="00C87632">
              <w:rPr>
                <w:b/>
                <w:color w:val="111111"/>
                <w:sz w:val="24"/>
                <w:szCs w:val="24"/>
              </w:rPr>
              <w:t xml:space="preserve"> </w:t>
            </w:r>
            <w:r w:rsidRPr="00C87632">
              <w:rPr>
                <w:b/>
                <w:i/>
                <w:iCs/>
                <w:color w:val="111111"/>
                <w:sz w:val="24"/>
                <w:szCs w:val="24"/>
              </w:rPr>
              <w:t>(Установочный)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</w:rPr>
            </w:pPr>
          </w:p>
        </w:tc>
      </w:tr>
      <w:tr w:rsidR="00997A2D" w:rsidTr="002C03A6">
        <w:tc>
          <w:tcPr>
            <w:tcW w:w="2324" w:type="dxa"/>
          </w:tcPr>
          <w:p w:rsidR="00997A2D" w:rsidRPr="0080337C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0337C">
              <w:rPr>
                <w:b/>
                <w:sz w:val="24"/>
                <w:szCs w:val="24"/>
              </w:rPr>
              <w:t>Тема педсовета, цель и форма проведения</w:t>
            </w:r>
          </w:p>
        </w:tc>
        <w:tc>
          <w:tcPr>
            <w:tcW w:w="2126" w:type="dxa"/>
          </w:tcPr>
          <w:p w:rsidR="00997A2D" w:rsidRPr="0080337C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0337C">
              <w:rPr>
                <w:b/>
                <w:sz w:val="24"/>
                <w:szCs w:val="24"/>
              </w:rPr>
              <w:t>Содержание р</w:t>
            </w:r>
            <w:r w:rsidRPr="0080337C">
              <w:rPr>
                <w:b/>
                <w:sz w:val="24"/>
                <w:szCs w:val="24"/>
              </w:rPr>
              <w:t>а</w:t>
            </w:r>
            <w:r w:rsidRPr="0080337C">
              <w:rPr>
                <w:b/>
                <w:sz w:val="24"/>
                <w:szCs w:val="24"/>
              </w:rPr>
              <w:t>боты</w:t>
            </w:r>
          </w:p>
        </w:tc>
        <w:tc>
          <w:tcPr>
            <w:tcW w:w="1943" w:type="dxa"/>
          </w:tcPr>
          <w:p w:rsidR="00997A2D" w:rsidRPr="0080337C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0337C">
              <w:rPr>
                <w:b/>
                <w:sz w:val="24"/>
                <w:szCs w:val="24"/>
              </w:rPr>
              <w:t>Ответстве</w:t>
            </w:r>
            <w:r w:rsidRPr="0080337C">
              <w:rPr>
                <w:b/>
                <w:sz w:val="24"/>
                <w:szCs w:val="24"/>
              </w:rPr>
              <w:t>н</w:t>
            </w:r>
            <w:r w:rsidRPr="0080337C">
              <w:rPr>
                <w:b/>
                <w:sz w:val="24"/>
                <w:szCs w:val="24"/>
              </w:rPr>
              <w:t>ный</w:t>
            </w:r>
          </w:p>
        </w:tc>
        <w:tc>
          <w:tcPr>
            <w:tcW w:w="2115" w:type="dxa"/>
          </w:tcPr>
          <w:p w:rsidR="00997A2D" w:rsidRPr="0080337C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0337C">
              <w:rPr>
                <w:b/>
                <w:sz w:val="24"/>
                <w:szCs w:val="24"/>
              </w:rPr>
              <w:t>Подготовка к педсовету</w:t>
            </w:r>
          </w:p>
        </w:tc>
        <w:tc>
          <w:tcPr>
            <w:tcW w:w="1664" w:type="dxa"/>
          </w:tcPr>
          <w:p w:rsidR="00997A2D" w:rsidRPr="0080337C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</w:rPr>
            </w:pPr>
            <w:r w:rsidRPr="0080337C">
              <w:rPr>
                <w:b/>
              </w:rPr>
              <w:t xml:space="preserve">Сроки, </w:t>
            </w:r>
            <w:proofErr w:type="gramStart"/>
            <w:r w:rsidRPr="0080337C">
              <w:rPr>
                <w:b/>
              </w:rPr>
              <w:t>отве</w:t>
            </w:r>
            <w:r w:rsidRPr="0080337C">
              <w:rPr>
                <w:b/>
              </w:rPr>
              <w:t>т</w:t>
            </w:r>
            <w:r w:rsidRPr="0080337C">
              <w:rPr>
                <w:b/>
              </w:rPr>
              <w:t>ственный</w:t>
            </w:r>
            <w:proofErr w:type="gramEnd"/>
          </w:p>
        </w:tc>
      </w:tr>
      <w:tr w:rsidR="00997A2D" w:rsidTr="002C03A6">
        <w:tc>
          <w:tcPr>
            <w:tcW w:w="2324" w:type="dxa"/>
          </w:tcPr>
          <w:p w:rsidR="00997A2D" w:rsidRDefault="00997A2D" w:rsidP="002C03A6">
            <w:pPr>
              <w:spacing w:before="225" w:after="225" w:line="276" w:lineRule="auto"/>
              <w:rPr>
                <w:b/>
                <w:color w:val="111111"/>
                <w:sz w:val="24"/>
                <w:szCs w:val="24"/>
              </w:rPr>
            </w:pPr>
            <w:r w:rsidRPr="00C87632">
              <w:rPr>
                <w:b/>
                <w:color w:val="111111"/>
                <w:sz w:val="24"/>
                <w:szCs w:val="24"/>
                <w:u w:val="single"/>
              </w:rPr>
              <w:t>Дата проведения:</w:t>
            </w:r>
            <w:r>
              <w:rPr>
                <w:b/>
                <w:color w:val="111111"/>
                <w:sz w:val="24"/>
                <w:szCs w:val="24"/>
              </w:rPr>
              <w:t xml:space="preserve"> 30.08.2017г.                  </w:t>
            </w:r>
          </w:p>
          <w:p w:rsidR="00997A2D" w:rsidRPr="00C87632" w:rsidRDefault="00997A2D" w:rsidP="002C03A6">
            <w:pPr>
              <w:spacing w:before="225" w:after="225" w:line="276" w:lineRule="auto"/>
              <w:rPr>
                <w:b/>
                <w:color w:val="111111"/>
                <w:sz w:val="24"/>
                <w:szCs w:val="24"/>
              </w:rPr>
            </w:pPr>
            <w:r>
              <w:rPr>
                <w:b/>
                <w:color w:val="111111"/>
                <w:sz w:val="24"/>
                <w:szCs w:val="24"/>
              </w:rPr>
              <w:t xml:space="preserve">Тема: </w:t>
            </w:r>
            <w:r w:rsidRPr="00C87632">
              <w:rPr>
                <w:b/>
                <w:color w:val="111111"/>
                <w:sz w:val="24"/>
                <w:szCs w:val="24"/>
              </w:rPr>
              <w:t>«Орган</w:t>
            </w:r>
            <w:r w:rsidRPr="00C87632">
              <w:rPr>
                <w:b/>
                <w:color w:val="111111"/>
                <w:sz w:val="24"/>
                <w:szCs w:val="24"/>
              </w:rPr>
              <w:t>и</w:t>
            </w:r>
            <w:r w:rsidRPr="00C87632">
              <w:rPr>
                <w:b/>
                <w:color w:val="111111"/>
                <w:sz w:val="24"/>
                <w:szCs w:val="24"/>
              </w:rPr>
              <w:t>зация</w:t>
            </w:r>
            <w:r w:rsidRPr="00C87632">
              <w:rPr>
                <w:color w:val="111111"/>
                <w:sz w:val="24"/>
                <w:szCs w:val="24"/>
              </w:rPr>
              <w:t xml:space="preserve"> </w:t>
            </w:r>
            <w:r w:rsidRPr="00C87632">
              <w:rPr>
                <w:b/>
                <w:color w:val="111111"/>
                <w:sz w:val="24"/>
                <w:szCs w:val="24"/>
              </w:rPr>
              <w:t>воспит</w:t>
            </w:r>
            <w:r w:rsidRPr="00C87632">
              <w:rPr>
                <w:b/>
                <w:color w:val="111111"/>
                <w:sz w:val="24"/>
                <w:szCs w:val="24"/>
              </w:rPr>
              <w:t>а</w:t>
            </w:r>
            <w:r w:rsidRPr="00C87632">
              <w:rPr>
                <w:b/>
                <w:color w:val="111111"/>
                <w:sz w:val="24"/>
                <w:szCs w:val="24"/>
              </w:rPr>
              <w:t>тельно-образовательного процесса на 2017 – 2018</w:t>
            </w:r>
            <w:r w:rsidRPr="00C87632">
              <w:rPr>
                <w:color w:val="111111"/>
                <w:sz w:val="24"/>
                <w:szCs w:val="24"/>
              </w:rPr>
              <w:t xml:space="preserve"> </w:t>
            </w:r>
            <w:r w:rsidRPr="00C87632">
              <w:rPr>
                <w:b/>
                <w:bCs/>
                <w:color w:val="111111"/>
                <w:sz w:val="24"/>
                <w:szCs w:val="24"/>
              </w:rPr>
              <w:t>учебный год</w:t>
            </w:r>
            <w:r w:rsidRPr="00C87632">
              <w:rPr>
                <w:color w:val="111111"/>
                <w:sz w:val="24"/>
                <w:szCs w:val="24"/>
              </w:rPr>
              <w:t>»</w:t>
            </w:r>
          </w:p>
          <w:p w:rsidR="00997A2D" w:rsidRPr="00C87632" w:rsidRDefault="00997A2D" w:rsidP="002C03A6">
            <w:pPr>
              <w:spacing w:before="225" w:after="225" w:line="276" w:lineRule="auto"/>
              <w:rPr>
                <w:color w:val="111111"/>
                <w:sz w:val="24"/>
                <w:szCs w:val="24"/>
              </w:rPr>
            </w:pPr>
            <w:r w:rsidRPr="00C87632">
              <w:rPr>
                <w:b/>
                <w:i/>
                <w:color w:val="111111"/>
                <w:sz w:val="24"/>
                <w:szCs w:val="24"/>
                <w:u w:val="single"/>
              </w:rPr>
              <w:t>Цель</w:t>
            </w:r>
            <w:r w:rsidRPr="00C87632">
              <w:rPr>
                <w:b/>
                <w:i/>
                <w:color w:val="111111"/>
                <w:sz w:val="24"/>
                <w:szCs w:val="24"/>
              </w:rPr>
              <w:t>:</w:t>
            </w:r>
            <w:r w:rsidRPr="00C87632">
              <w:rPr>
                <w:color w:val="111111"/>
                <w:sz w:val="24"/>
                <w:szCs w:val="24"/>
              </w:rPr>
              <w:t xml:space="preserve"> организация воспитательно-образовательной работы в 2017– 2018 уч. году.</w:t>
            </w:r>
          </w:p>
          <w:p w:rsidR="00997A2D" w:rsidRPr="00C87632" w:rsidRDefault="00997A2D" w:rsidP="002C03A6">
            <w:pPr>
              <w:spacing w:before="225" w:after="225" w:line="276" w:lineRule="auto"/>
              <w:rPr>
                <w:color w:val="111111"/>
                <w:sz w:val="24"/>
                <w:szCs w:val="24"/>
              </w:rPr>
            </w:pPr>
            <w:r w:rsidRPr="00C87632">
              <w:rPr>
                <w:b/>
                <w:i/>
                <w:color w:val="111111"/>
                <w:sz w:val="24"/>
                <w:szCs w:val="24"/>
                <w:u w:val="single"/>
              </w:rPr>
              <w:t>Форма провед</w:t>
            </w:r>
            <w:r w:rsidRPr="00C87632">
              <w:rPr>
                <w:b/>
                <w:i/>
                <w:color w:val="111111"/>
                <w:sz w:val="24"/>
                <w:szCs w:val="24"/>
                <w:u w:val="single"/>
              </w:rPr>
              <w:t>е</w:t>
            </w:r>
            <w:r w:rsidRPr="00C87632">
              <w:rPr>
                <w:b/>
                <w:i/>
                <w:color w:val="111111"/>
                <w:sz w:val="24"/>
                <w:szCs w:val="24"/>
                <w:u w:val="single"/>
              </w:rPr>
              <w:t>ния</w:t>
            </w:r>
            <w:r w:rsidRPr="00C87632">
              <w:rPr>
                <w:color w:val="111111"/>
                <w:sz w:val="24"/>
                <w:szCs w:val="24"/>
              </w:rPr>
              <w:t>: устный жу</w:t>
            </w:r>
            <w:r w:rsidRPr="00C87632">
              <w:rPr>
                <w:color w:val="111111"/>
                <w:sz w:val="24"/>
                <w:szCs w:val="24"/>
              </w:rPr>
              <w:t>р</w:t>
            </w:r>
            <w:r w:rsidRPr="00C87632">
              <w:rPr>
                <w:color w:val="111111"/>
                <w:sz w:val="24"/>
                <w:szCs w:val="24"/>
              </w:rPr>
              <w:t>нал</w:t>
            </w:r>
          </w:p>
          <w:p w:rsidR="00997A2D" w:rsidRPr="00C87632" w:rsidRDefault="00997A2D" w:rsidP="002C03A6">
            <w:pPr>
              <w:spacing w:before="225" w:after="225" w:line="276" w:lineRule="auto"/>
              <w:rPr>
                <w:color w:val="111111"/>
                <w:sz w:val="24"/>
                <w:szCs w:val="24"/>
              </w:rPr>
            </w:pPr>
          </w:p>
          <w:p w:rsidR="00997A2D" w:rsidRPr="00C87632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97A2D" w:rsidRPr="00C87632" w:rsidRDefault="00997A2D" w:rsidP="002C03A6">
            <w:pPr>
              <w:spacing w:before="225" w:after="225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1. Анализ работы за </w:t>
            </w:r>
            <w:proofErr w:type="spellStart"/>
            <w:r>
              <w:rPr>
                <w:color w:val="111111"/>
                <w:sz w:val="24"/>
                <w:szCs w:val="24"/>
              </w:rPr>
              <w:t>летнее-</w:t>
            </w:r>
            <w:r w:rsidRPr="00C87632">
              <w:rPr>
                <w:color w:val="111111"/>
                <w:sz w:val="24"/>
                <w:szCs w:val="24"/>
              </w:rPr>
              <w:t>оздоровитель</w:t>
            </w:r>
            <w:r>
              <w:rPr>
                <w:color w:val="111111"/>
                <w:sz w:val="24"/>
                <w:szCs w:val="24"/>
              </w:rPr>
              <w:t>-</w:t>
            </w:r>
            <w:r w:rsidRPr="00C87632">
              <w:rPr>
                <w:color w:val="111111"/>
                <w:sz w:val="24"/>
                <w:szCs w:val="24"/>
              </w:rPr>
              <w:t>ный</w:t>
            </w:r>
            <w:proofErr w:type="spellEnd"/>
            <w:r>
              <w:rPr>
                <w:color w:val="111111"/>
                <w:sz w:val="24"/>
                <w:szCs w:val="24"/>
              </w:rPr>
              <w:t xml:space="preserve"> </w:t>
            </w:r>
            <w:r w:rsidRPr="00C87632">
              <w:rPr>
                <w:color w:val="111111"/>
                <w:sz w:val="24"/>
                <w:szCs w:val="24"/>
              </w:rPr>
              <w:t>период</w:t>
            </w:r>
            <w:r>
              <w:rPr>
                <w:color w:val="111111"/>
                <w:sz w:val="24"/>
                <w:szCs w:val="24"/>
              </w:rPr>
              <w:t xml:space="preserve"> </w:t>
            </w:r>
            <w:r w:rsidRPr="00C87632">
              <w:rPr>
                <w:color w:val="111111"/>
                <w:sz w:val="24"/>
                <w:szCs w:val="24"/>
              </w:rPr>
              <w:t xml:space="preserve">2017 года. </w:t>
            </w:r>
          </w:p>
          <w:p w:rsidR="00997A2D" w:rsidRPr="00C87632" w:rsidRDefault="00997A2D" w:rsidP="002C03A6">
            <w:pPr>
              <w:spacing w:before="225" w:after="225"/>
              <w:rPr>
                <w:color w:val="111111"/>
                <w:sz w:val="24"/>
                <w:szCs w:val="24"/>
              </w:rPr>
            </w:pPr>
            <w:r w:rsidRPr="00C87632">
              <w:rPr>
                <w:color w:val="111111"/>
                <w:sz w:val="24"/>
                <w:szCs w:val="24"/>
              </w:rPr>
              <w:t xml:space="preserve">2. Ознакомление педколлектива с </w:t>
            </w:r>
            <w:r w:rsidRPr="00C87632">
              <w:rPr>
                <w:b/>
                <w:bCs/>
                <w:color w:val="111111"/>
                <w:sz w:val="24"/>
                <w:szCs w:val="24"/>
              </w:rPr>
              <w:t xml:space="preserve">годовым планом </w:t>
            </w:r>
            <w:r>
              <w:rPr>
                <w:color w:val="111111"/>
                <w:sz w:val="24"/>
                <w:szCs w:val="24"/>
              </w:rPr>
              <w:t>МКДОУ д/с №12 с.Арзгир</w:t>
            </w:r>
            <w:r w:rsidRPr="00C87632">
              <w:rPr>
                <w:color w:val="111111"/>
                <w:sz w:val="24"/>
                <w:szCs w:val="24"/>
              </w:rPr>
              <w:t xml:space="preserve"> на 2017-2018 гг. </w:t>
            </w:r>
          </w:p>
          <w:p w:rsidR="00997A2D" w:rsidRPr="00C87632" w:rsidRDefault="00997A2D" w:rsidP="002C03A6">
            <w:pPr>
              <w:spacing w:before="225" w:after="225"/>
              <w:rPr>
                <w:color w:val="111111"/>
                <w:sz w:val="24"/>
                <w:szCs w:val="24"/>
              </w:rPr>
            </w:pPr>
            <w:r w:rsidRPr="00C87632">
              <w:rPr>
                <w:color w:val="111111"/>
                <w:sz w:val="24"/>
                <w:szCs w:val="24"/>
              </w:rPr>
              <w:t xml:space="preserve">3. Утверждение расписания ООД с детьми. </w:t>
            </w:r>
          </w:p>
          <w:p w:rsidR="00997A2D" w:rsidRPr="00C87632" w:rsidRDefault="00997A2D" w:rsidP="002C03A6">
            <w:pPr>
              <w:spacing w:before="225" w:after="225"/>
              <w:rPr>
                <w:color w:val="111111"/>
                <w:sz w:val="24"/>
                <w:szCs w:val="24"/>
              </w:rPr>
            </w:pPr>
            <w:r w:rsidRPr="00C87632">
              <w:rPr>
                <w:color w:val="111111"/>
                <w:sz w:val="24"/>
                <w:szCs w:val="24"/>
              </w:rPr>
              <w:t>4. Утверждение графиков муз</w:t>
            </w:r>
            <w:r w:rsidRPr="00C87632">
              <w:rPr>
                <w:color w:val="111111"/>
                <w:sz w:val="24"/>
                <w:szCs w:val="24"/>
              </w:rPr>
              <w:t>ы</w:t>
            </w:r>
            <w:r w:rsidRPr="00C87632">
              <w:rPr>
                <w:color w:val="111111"/>
                <w:sz w:val="24"/>
                <w:szCs w:val="24"/>
              </w:rPr>
              <w:t>кальных и</w:t>
            </w:r>
            <w:r>
              <w:rPr>
                <w:color w:val="111111"/>
                <w:sz w:val="24"/>
                <w:szCs w:val="24"/>
              </w:rPr>
              <w:t xml:space="preserve"> </w:t>
            </w:r>
            <w:r w:rsidRPr="00C87632">
              <w:rPr>
                <w:color w:val="111111"/>
                <w:sz w:val="24"/>
                <w:szCs w:val="24"/>
              </w:rPr>
              <w:t>фи</w:t>
            </w:r>
            <w:r w:rsidRPr="00C87632">
              <w:rPr>
                <w:color w:val="111111"/>
                <w:sz w:val="24"/>
                <w:szCs w:val="24"/>
              </w:rPr>
              <w:t>з</w:t>
            </w:r>
            <w:r w:rsidRPr="00C87632">
              <w:rPr>
                <w:color w:val="111111"/>
                <w:sz w:val="24"/>
                <w:szCs w:val="24"/>
              </w:rPr>
              <w:t>культурных зан</w:t>
            </w:r>
            <w:r w:rsidRPr="00C87632">
              <w:rPr>
                <w:color w:val="111111"/>
                <w:sz w:val="24"/>
                <w:szCs w:val="24"/>
              </w:rPr>
              <w:t>я</w:t>
            </w:r>
            <w:r w:rsidRPr="00C87632">
              <w:rPr>
                <w:color w:val="111111"/>
                <w:sz w:val="24"/>
                <w:szCs w:val="24"/>
              </w:rPr>
              <w:t>тий.</w:t>
            </w:r>
          </w:p>
          <w:p w:rsidR="00997A2D" w:rsidRPr="00C87632" w:rsidRDefault="00997A2D" w:rsidP="002C03A6">
            <w:pPr>
              <w:spacing w:before="225" w:after="225"/>
              <w:rPr>
                <w:color w:val="111111"/>
                <w:sz w:val="24"/>
                <w:szCs w:val="24"/>
              </w:rPr>
            </w:pPr>
            <w:r w:rsidRPr="00C87632">
              <w:rPr>
                <w:color w:val="111111"/>
                <w:sz w:val="24"/>
                <w:szCs w:val="24"/>
              </w:rPr>
              <w:t>5. Результаты комплексной проверки по г</w:t>
            </w:r>
            <w:r w:rsidRPr="00C87632">
              <w:rPr>
                <w:color w:val="111111"/>
                <w:sz w:val="24"/>
                <w:szCs w:val="24"/>
              </w:rPr>
              <w:t>о</w:t>
            </w:r>
            <w:r w:rsidRPr="00C87632">
              <w:rPr>
                <w:color w:val="111111"/>
                <w:sz w:val="24"/>
                <w:szCs w:val="24"/>
              </w:rPr>
              <w:t>товности групп</w:t>
            </w:r>
            <w:r>
              <w:rPr>
                <w:color w:val="111111"/>
                <w:sz w:val="24"/>
                <w:szCs w:val="24"/>
              </w:rPr>
              <w:t xml:space="preserve"> </w:t>
            </w:r>
            <w:r w:rsidRPr="00C87632">
              <w:rPr>
                <w:color w:val="111111"/>
                <w:sz w:val="24"/>
                <w:szCs w:val="24"/>
              </w:rPr>
              <w:t>и кабинетов к н</w:t>
            </w:r>
            <w:r w:rsidRPr="00C87632">
              <w:rPr>
                <w:color w:val="111111"/>
                <w:sz w:val="24"/>
                <w:szCs w:val="24"/>
              </w:rPr>
              <w:t>о</w:t>
            </w:r>
            <w:r w:rsidRPr="00C87632">
              <w:rPr>
                <w:color w:val="111111"/>
                <w:sz w:val="24"/>
                <w:szCs w:val="24"/>
              </w:rPr>
              <w:t xml:space="preserve">вому </w:t>
            </w:r>
            <w:r w:rsidRPr="00C87632">
              <w:rPr>
                <w:b/>
                <w:bCs/>
                <w:color w:val="111111"/>
                <w:sz w:val="24"/>
                <w:szCs w:val="24"/>
              </w:rPr>
              <w:t>учебному году</w:t>
            </w:r>
            <w:r w:rsidRPr="00C87632">
              <w:rPr>
                <w:color w:val="111111"/>
                <w:sz w:val="24"/>
                <w:szCs w:val="24"/>
              </w:rPr>
              <w:t>.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997A2D" w:rsidRPr="00C87632" w:rsidRDefault="00997A2D" w:rsidP="002C03A6">
            <w:pPr>
              <w:spacing w:before="225" w:after="225"/>
              <w:rPr>
                <w:color w:val="111111"/>
                <w:sz w:val="24"/>
                <w:szCs w:val="24"/>
              </w:rPr>
            </w:pPr>
            <w:r w:rsidRPr="00C87632">
              <w:rPr>
                <w:color w:val="111111"/>
                <w:sz w:val="24"/>
                <w:szCs w:val="24"/>
              </w:rPr>
              <w:t>Заведующий</w:t>
            </w:r>
          </w:p>
          <w:p w:rsidR="00997A2D" w:rsidRDefault="00997A2D" w:rsidP="002C03A6">
            <w:pPr>
              <w:spacing w:before="225" w:after="225"/>
              <w:rPr>
                <w:color w:val="111111"/>
                <w:sz w:val="24"/>
                <w:szCs w:val="24"/>
              </w:rPr>
            </w:pPr>
          </w:p>
          <w:p w:rsidR="00997A2D" w:rsidRDefault="00997A2D" w:rsidP="002C03A6">
            <w:pPr>
              <w:spacing w:before="225" w:after="225"/>
              <w:rPr>
                <w:color w:val="111111"/>
                <w:sz w:val="24"/>
                <w:szCs w:val="24"/>
              </w:rPr>
            </w:pPr>
          </w:p>
          <w:p w:rsidR="00997A2D" w:rsidRPr="00C87632" w:rsidRDefault="00997A2D" w:rsidP="002C03A6">
            <w:pPr>
              <w:spacing w:before="225" w:after="225"/>
              <w:rPr>
                <w:color w:val="111111"/>
                <w:sz w:val="24"/>
                <w:szCs w:val="24"/>
              </w:rPr>
            </w:pPr>
            <w:r w:rsidRPr="00C87632">
              <w:rPr>
                <w:color w:val="111111"/>
                <w:sz w:val="24"/>
                <w:szCs w:val="24"/>
              </w:rPr>
              <w:t>Ст. воспитатель</w:t>
            </w:r>
          </w:p>
          <w:p w:rsidR="00997A2D" w:rsidRDefault="00997A2D" w:rsidP="002C03A6">
            <w:pPr>
              <w:spacing w:before="225" w:after="225"/>
              <w:rPr>
                <w:color w:val="111111"/>
                <w:sz w:val="24"/>
                <w:szCs w:val="24"/>
              </w:rPr>
            </w:pPr>
          </w:p>
          <w:p w:rsidR="00997A2D" w:rsidRDefault="00997A2D" w:rsidP="002C03A6">
            <w:pPr>
              <w:spacing w:before="225" w:after="225"/>
              <w:rPr>
                <w:color w:val="111111"/>
                <w:sz w:val="24"/>
                <w:szCs w:val="24"/>
              </w:rPr>
            </w:pPr>
          </w:p>
          <w:p w:rsidR="00997A2D" w:rsidRPr="00C87632" w:rsidRDefault="00997A2D" w:rsidP="002C03A6">
            <w:pPr>
              <w:spacing w:before="225" w:after="225"/>
              <w:rPr>
                <w:color w:val="111111"/>
                <w:sz w:val="24"/>
                <w:szCs w:val="24"/>
              </w:rPr>
            </w:pPr>
            <w:r w:rsidRPr="00C87632">
              <w:rPr>
                <w:color w:val="111111"/>
                <w:sz w:val="24"/>
                <w:szCs w:val="24"/>
              </w:rPr>
              <w:t>Ст. воспитатель</w:t>
            </w:r>
          </w:p>
          <w:p w:rsidR="00997A2D" w:rsidRDefault="00997A2D" w:rsidP="002C03A6">
            <w:pPr>
              <w:spacing w:before="225" w:after="225"/>
              <w:rPr>
                <w:color w:val="111111"/>
                <w:sz w:val="24"/>
                <w:szCs w:val="24"/>
              </w:rPr>
            </w:pPr>
          </w:p>
          <w:p w:rsidR="00997A2D" w:rsidRPr="00C87632" w:rsidRDefault="00997A2D" w:rsidP="002C03A6">
            <w:pPr>
              <w:spacing w:before="225" w:after="225"/>
              <w:rPr>
                <w:color w:val="111111"/>
                <w:sz w:val="24"/>
                <w:szCs w:val="24"/>
              </w:rPr>
            </w:pPr>
            <w:r w:rsidRPr="00C87632">
              <w:rPr>
                <w:color w:val="111111"/>
                <w:sz w:val="24"/>
                <w:szCs w:val="24"/>
              </w:rPr>
              <w:t>Заведующий</w:t>
            </w:r>
          </w:p>
          <w:p w:rsidR="00997A2D" w:rsidRDefault="00997A2D" w:rsidP="002C03A6">
            <w:pPr>
              <w:spacing w:before="225" w:after="225"/>
              <w:rPr>
                <w:color w:val="111111"/>
                <w:sz w:val="24"/>
                <w:szCs w:val="24"/>
              </w:rPr>
            </w:pPr>
          </w:p>
          <w:p w:rsidR="00997A2D" w:rsidRDefault="00997A2D" w:rsidP="002C03A6">
            <w:pPr>
              <w:spacing w:before="225" w:after="225"/>
              <w:rPr>
                <w:color w:val="111111"/>
                <w:sz w:val="24"/>
                <w:szCs w:val="24"/>
              </w:rPr>
            </w:pPr>
          </w:p>
          <w:p w:rsidR="00997A2D" w:rsidRPr="00C87632" w:rsidRDefault="00997A2D" w:rsidP="002C03A6">
            <w:pPr>
              <w:spacing w:before="225" w:after="225"/>
              <w:rPr>
                <w:color w:val="111111"/>
                <w:sz w:val="24"/>
                <w:szCs w:val="24"/>
              </w:rPr>
            </w:pPr>
            <w:r w:rsidRPr="00C87632">
              <w:rPr>
                <w:color w:val="111111"/>
                <w:sz w:val="24"/>
                <w:szCs w:val="24"/>
              </w:rPr>
              <w:t>Ст. воспитатель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115" w:type="dxa"/>
          </w:tcPr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7459F">
              <w:rPr>
                <w:sz w:val="24"/>
                <w:szCs w:val="24"/>
              </w:rPr>
              <w:t>Проблемная диагностика пед</w:t>
            </w:r>
            <w:r w:rsidRPr="00B7459F">
              <w:rPr>
                <w:sz w:val="24"/>
                <w:szCs w:val="24"/>
              </w:rPr>
              <w:t>а</w:t>
            </w:r>
            <w:r w:rsidRPr="00B7459F">
              <w:rPr>
                <w:sz w:val="24"/>
                <w:szCs w:val="24"/>
              </w:rPr>
              <w:t>гогов</w:t>
            </w:r>
            <w:r>
              <w:rPr>
                <w:sz w:val="24"/>
                <w:szCs w:val="24"/>
              </w:rPr>
              <w:t xml:space="preserve"> 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2.Подготовка и оформление ан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лиза работы за летний период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3.Оформление необходимой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кументации в группах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Pr="00B7459F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4.Оперативный контроль «Пров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дение летней 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доровительной работы»</w:t>
            </w:r>
          </w:p>
        </w:tc>
        <w:tc>
          <w:tcPr>
            <w:tcW w:w="1664" w:type="dxa"/>
          </w:tcPr>
          <w:p w:rsidR="00997A2D" w:rsidRDefault="00997A2D" w:rsidP="002C03A6">
            <w:pPr>
              <w:pStyle w:val="a6"/>
              <w:spacing w:line="276" w:lineRule="auto"/>
              <w:ind w:left="0"/>
            </w:pPr>
            <w:r>
              <w:t>Май – 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</w:pPr>
            <w:r>
              <w:t>До 25 августа – заведующий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</w:pPr>
            <w:r>
              <w:t>До 28 августа – педагоги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</w:pPr>
            <w:r>
              <w:t>В течение лета - заведующий, 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</w:tr>
      <w:tr w:rsidR="00997A2D" w:rsidTr="002C03A6">
        <w:tc>
          <w:tcPr>
            <w:tcW w:w="10172" w:type="dxa"/>
            <w:gridSpan w:val="5"/>
          </w:tcPr>
          <w:p w:rsidR="00997A2D" w:rsidRPr="003E74C2" w:rsidRDefault="00997A2D" w:rsidP="002C03A6">
            <w:pPr>
              <w:spacing w:before="225" w:after="225"/>
              <w:jc w:val="center"/>
              <w:rPr>
                <w:b/>
                <w:color w:val="111111"/>
                <w:sz w:val="24"/>
                <w:szCs w:val="24"/>
              </w:rPr>
            </w:pPr>
            <w:r w:rsidRPr="00A44484">
              <w:rPr>
                <w:b/>
                <w:color w:val="111111"/>
                <w:sz w:val="24"/>
                <w:szCs w:val="24"/>
              </w:rPr>
              <w:t>Педагогический совет № 2</w:t>
            </w:r>
            <w:r>
              <w:rPr>
                <w:b/>
                <w:color w:val="111111"/>
                <w:sz w:val="24"/>
                <w:szCs w:val="24"/>
              </w:rPr>
              <w:t xml:space="preserve"> (</w:t>
            </w:r>
            <w:r w:rsidRPr="004D37F5">
              <w:rPr>
                <w:b/>
                <w:i/>
                <w:color w:val="111111"/>
                <w:sz w:val="24"/>
                <w:szCs w:val="24"/>
              </w:rPr>
              <w:t>тематический)</w:t>
            </w:r>
          </w:p>
        </w:tc>
      </w:tr>
      <w:tr w:rsidR="00997A2D" w:rsidTr="002C03A6">
        <w:tc>
          <w:tcPr>
            <w:tcW w:w="2324" w:type="dxa"/>
          </w:tcPr>
          <w:p w:rsidR="00997A2D" w:rsidRPr="00C87632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педсовета, цель и форма проведения</w:t>
            </w:r>
          </w:p>
        </w:tc>
        <w:tc>
          <w:tcPr>
            <w:tcW w:w="2126" w:type="dxa"/>
          </w:tcPr>
          <w:p w:rsidR="00997A2D" w:rsidRPr="00C87632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87632">
              <w:rPr>
                <w:b/>
                <w:sz w:val="24"/>
                <w:szCs w:val="24"/>
              </w:rPr>
              <w:t>Содержание р</w:t>
            </w:r>
            <w:r w:rsidRPr="00C87632">
              <w:rPr>
                <w:b/>
                <w:sz w:val="24"/>
                <w:szCs w:val="24"/>
              </w:rPr>
              <w:t>а</w:t>
            </w:r>
            <w:r w:rsidRPr="00C87632">
              <w:rPr>
                <w:b/>
                <w:sz w:val="24"/>
                <w:szCs w:val="24"/>
              </w:rPr>
              <w:t>боты</w:t>
            </w:r>
          </w:p>
        </w:tc>
        <w:tc>
          <w:tcPr>
            <w:tcW w:w="1943" w:type="dxa"/>
          </w:tcPr>
          <w:p w:rsidR="00997A2D" w:rsidRPr="00C87632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87632">
              <w:rPr>
                <w:b/>
                <w:sz w:val="24"/>
                <w:szCs w:val="24"/>
              </w:rPr>
              <w:t>Ответстве</w:t>
            </w:r>
            <w:r w:rsidRPr="00C87632">
              <w:rPr>
                <w:b/>
                <w:sz w:val="24"/>
                <w:szCs w:val="24"/>
              </w:rPr>
              <w:t>н</w:t>
            </w:r>
            <w:r w:rsidRPr="00C87632">
              <w:rPr>
                <w:b/>
                <w:sz w:val="24"/>
                <w:szCs w:val="24"/>
              </w:rPr>
              <w:t>ный</w:t>
            </w:r>
          </w:p>
        </w:tc>
        <w:tc>
          <w:tcPr>
            <w:tcW w:w="2115" w:type="dxa"/>
          </w:tcPr>
          <w:p w:rsidR="00997A2D" w:rsidRPr="00C87632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87632">
              <w:rPr>
                <w:b/>
                <w:sz w:val="24"/>
                <w:szCs w:val="24"/>
              </w:rPr>
              <w:t>Подготовка к педсовету</w:t>
            </w:r>
          </w:p>
        </w:tc>
        <w:tc>
          <w:tcPr>
            <w:tcW w:w="1664" w:type="dxa"/>
          </w:tcPr>
          <w:p w:rsidR="00997A2D" w:rsidRPr="00C87632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Сроки, </w:t>
            </w:r>
            <w:proofErr w:type="gramStart"/>
            <w:r>
              <w:rPr>
                <w:b/>
              </w:rPr>
              <w:t>отве</w:t>
            </w:r>
            <w:r>
              <w:rPr>
                <w:b/>
              </w:rPr>
              <w:t>т</w:t>
            </w:r>
            <w:r>
              <w:rPr>
                <w:b/>
              </w:rPr>
              <w:t>ственный</w:t>
            </w:r>
            <w:proofErr w:type="gramEnd"/>
          </w:p>
        </w:tc>
      </w:tr>
      <w:tr w:rsidR="00997A2D" w:rsidTr="002C03A6">
        <w:tc>
          <w:tcPr>
            <w:tcW w:w="2324" w:type="dxa"/>
          </w:tcPr>
          <w:p w:rsidR="00997A2D" w:rsidRPr="00A44484" w:rsidRDefault="00997A2D" w:rsidP="002C03A6">
            <w:pPr>
              <w:spacing w:before="225" w:after="225"/>
              <w:rPr>
                <w:b/>
                <w:color w:val="111111"/>
                <w:sz w:val="24"/>
                <w:szCs w:val="24"/>
              </w:rPr>
            </w:pPr>
            <w:r w:rsidRPr="00A44484">
              <w:rPr>
                <w:b/>
                <w:color w:val="111111"/>
                <w:sz w:val="24"/>
                <w:szCs w:val="24"/>
                <w:u w:val="single"/>
              </w:rPr>
              <w:t>Дата проведения</w:t>
            </w:r>
            <w:r>
              <w:rPr>
                <w:color w:val="111111"/>
                <w:sz w:val="24"/>
                <w:szCs w:val="24"/>
              </w:rPr>
              <w:t>:</w:t>
            </w:r>
            <w:r w:rsidRPr="00A44484">
              <w:rPr>
                <w:color w:val="111111"/>
                <w:sz w:val="24"/>
                <w:szCs w:val="24"/>
              </w:rPr>
              <w:t xml:space="preserve"> </w:t>
            </w:r>
            <w:r>
              <w:rPr>
                <w:color w:val="111111"/>
                <w:sz w:val="24"/>
                <w:szCs w:val="24"/>
              </w:rPr>
              <w:t xml:space="preserve">          </w:t>
            </w:r>
            <w:r>
              <w:rPr>
                <w:b/>
                <w:color w:val="111111"/>
                <w:sz w:val="24"/>
                <w:szCs w:val="24"/>
              </w:rPr>
              <w:lastRenderedPageBreak/>
              <w:t>Октя</w:t>
            </w:r>
            <w:r w:rsidRPr="00A44484">
              <w:rPr>
                <w:b/>
                <w:color w:val="111111"/>
                <w:sz w:val="24"/>
                <w:szCs w:val="24"/>
              </w:rPr>
              <w:t>брь 2017 г.</w:t>
            </w:r>
          </w:p>
          <w:p w:rsidR="00997A2D" w:rsidRPr="00A44484" w:rsidRDefault="00997A2D" w:rsidP="002C03A6">
            <w:pPr>
              <w:spacing w:before="225" w:after="225"/>
              <w:rPr>
                <w:b/>
                <w:color w:val="111111"/>
                <w:sz w:val="24"/>
                <w:szCs w:val="24"/>
              </w:rPr>
            </w:pPr>
            <w:r>
              <w:rPr>
                <w:b/>
                <w:color w:val="111111"/>
                <w:sz w:val="24"/>
                <w:szCs w:val="24"/>
              </w:rPr>
              <w:t>Тема: «Разв</w:t>
            </w:r>
            <w:r>
              <w:rPr>
                <w:b/>
                <w:color w:val="111111"/>
                <w:sz w:val="24"/>
                <w:szCs w:val="24"/>
              </w:rPr>
              <w:t>и</w:t>
            </w:r>
            <w:r>
              <w:rPr>
                <w:b/>
                <w:color w:val="111111"/>
                <w:sz w:val="24"/>
                <w:szCs w:val="24"/>
              </w:rPr>
              <w:t>вающая предме</w:t>
            </w:r>
            <w:r>
              <w:rPr>
                <w:b/>
                <w:color w:val="111111"/>
                <w:sz w:val="24"/>
                <w:szCs w:val="24"/>
              </w:rPr>
              <w:t>т</w:t>
            </w:r>
            <w:r>
              <w:rPr>
                <w:b/>
                <w:color w:val="111111"/>
                <w:sz w:val="24"/>
                <w:szCs w:val="24"/>
              </w:rPr>
              <w:t>но-пространстве</w:t>
            </w:r>
            <w:r>
              <w:rPr>
                <w:b/>
                <w:color w:val="111111"/>
                <w:sz w:val="24"/>
                <w:szCs w:val="24"/>
              </w:rPr>
              <w:t>н</w:t>
            </w:r>
            <w:r>
              <w:rPr>
                <w:b/>
                <w:color w:val="111111"/>
                <w:sz w:val="24"/>
                <w:szCs w:val="24"/>
              </w:rPr>
              <w:t>ная среда  ДОУ, в соответствии ФГОС</w:t>
            </w:r>
            <w:r w:rsidRPr="00A44484">
              <w:rPr>
                <w:b/>
                <w:color w:val="111111"/>
                <w:sz w:val="24"/>
                <w:szCs w:val="24"/>
              </w:rPr>
              <w:t>».</w:t>
            </w:r>
          </w:p>
          <w:p w:rsidR="00997A2D" w:rsidRPr="004B6FEB" w:rsidRDefault="00997A2D" w:rsidP="002C03A6">
            <w:pPr>
              <w:spacing w:before="225" w:after="225"/>
              <w:rPr>
                <w:color w:val="111111"/>
                <w:sz w:val="24"/>
                <w:szCs w:val="24"/>
              </w:rPr>
            </w:pPr>
            <w:r w:rsidRPr="004B6FEB">
              <w:rPr>
                <w:b/>
                <w:color w:val="111111"/>
                <w:sz w:val="24"/>
                <w:szCs w:val="24"/>
                <w:u w:val="single"/>
              </w:rPr>
              <w:t>Цель</w:t>
            </w:r>
            <w:r>
              <w:rPr>
                <w:color w:val="111111"/>
                <w:sz w:val="24"/>
                <w:szCs w:val="24"/>
              </w:rPr>
              <w:t>: проанал</w:t>
            </w:r>
            <w:r>
              <w:rPr>
                <w:color w:val="111111"/>
                <w:sz w:val="24"/>
                <w:szCs w:val="24"/>
              </w:rPr>
              <w:t>и</w:t>
            </w:r>
            <w:r>
              <w:rPr>
                <w:color w:val="111111"/>
                <w:sz w:val="24"/>
                <w:szCs w:val="24"/>
              </w:rPr>
              <w:t>зировать состо</w:t>
            </w:r>
            <w:r>
              <w:rPr>
                <w:color w:val="111111"/>
                <w:sz w:val="24"/>
                <w:szCs w:val="24"/>
              </w:rPr>
              <w:t>я</w:t>
            </w:r>
            <w:r>
              <w:rPr>
                <w:color w:val="111111"/>
                <w:sz w:val="24"/>
                <w:szCs w:val="24"/>
              </w:rPr>
              <w:t>ние развивающей предметно-пространственной среды ДОУ на с</w:t>
            </w:r>
            <w:r>
              <w:rPr>
                <w:color w:val="111111"/>
                <w:sz w:val="24"/>
                <w:szCs w:val="24"/>
              </w:rPr>
              <w:t>о</w:t>
            </w:r>
            <w:r>
              <w:rPr>
                <w:color w:val="111111"/>
                <w:sz w:val="24"/>
                <w:szCs w:val="24"/>
              </w:rPr>
              <w:t>ответствие её тр</w:t>
            </w:r>
            <w:r>
              <w:rPr>
                <w:color w:val="111111"/>
                <w:sz w:val="24"/>
                <w:szCs w:val="24"/>
              </w:rPr>
              <w:t>е</w:t>
            </w:r>
            <w:r>
              <w:rPr>
                <w:color w:val="111111"/>
                <w:sz w:val="24"/>
                <w:szCs w:val="24"/>
              </w:rPr>
              <w:t>бованиям про</w:t>
            </w:r>
            <w:r>
              <w:rPr>
                <w:color w:val="111111"/>
                <w:sz w:val="24"/>
                <w:szCs w:val="24"/>
              </w:rPr>
              <w:t>ф</w:t>
            </w:r>
            <w:r>
              <w:rPr>
                <w:color w:val="111111"/>
                <w:sz w:val="24"/>
                <w:szCs w:val="24"/>
              </w:rPr>
              <w:t>стандарта и дост</w:t>
            </w:r>
            <w:r>
              <w:rPr>
                <w:color w:val="111111"/>
                <w:sz w:val="24"/>
                <w:szCs w:val="24"/>
              </w:rPr>
              <w:t>а</w:t>
            </w:r>
            <w:r>
              <w:rPr>
                <w:color w:val="111111"/>
                <w:sz w:val="24"/>
                <w:szCs w:val="24"/>
              </w:rPr>
              <w:t>точности для ре</w:t>
            </w:r>
            <w:r>
              <w:rPr>
                <w:color w:val="111111"/>
                <w:sz w:val="24"/>
                <w:szCs w:val="24"/>
              </w:rPr>
              <w:t>а</w:t>
            </w:r>
            <w:r>
              <w:rPr>
                <w:color w:val="111111"/>
                <w:sz w:val="24"/>
                <w:szCs w:val="24"/>
              </w:rPr>
              <w:t>лизации Образов</w:t>
            </w:r>
            <w:r>
              <w:rPr>
                <w:color w:val="111111"/>
                <w:sz w:val="24"/>
                <w:szCs w:val="24"/>
              </w:rPr>
              <w:t>а</w:t>
            </w:r>
            <w:r>
              <w:rPr>
                <w:color w:val="111111"/>
                <w:sz w:val="24"/>
                <w:szCs w:val="24"/>
              </w:rPr>
              <w:t>тельной програ</w:t>
            </w:r>
            <w:r>
              <w:rPr>
                <w:color w:val="111111"/>
                <w:sz w:val="24"/>
                <w:szCs w:val="24"/>
              </w:rPr>
              <w:t>м</w:t>
            </w:r>
            <w:r>
              <w:rPr>
                <w:color w:val="111111"/>
                <w:sz w:val="24"/>
                <w:szCs w:val="24"/>
              </w:rPr>
              <w:t>мы ДОУ, выявить и обобщить знания воспитателей и специалистов по данной теме</w:t>
            </w:r>
            <w:r w:rsidRPr="00A44484">
              <w:rPr>
                <w:color w:val="111111"/>
                <w:sz w:val="24"/>
                <w:szCs w:val="24"/>
              </w:rPr>
              <w:t>.</w:t>
            </w:r>
          </w:p>
          <w:p w:rsidR="00997A2D" w:rsidRPr="00A44484" w:rsidRDefault="00997A2D" w:rsidP="002C03A6">
            <w:pPr>
              <w:spacing w:before="225" w:after="225"/>
              <w:rPr>
                <w:color w:val="111111"/>
                <w:sz w:val="24"/>
                <w:szCs w:val="24"/>
              </w:rPr>
            </w:pPr>
            <w:r w:rsidRPr="004B6FEB">
              <w:rPr>
                <w:b/>
                <w:i/>
                <w:color w:val="111111"/>
                <w:sz w:val="24"/>
                <w:szCs w:val="24"/>
                <w:u w:val="single"/>
              </w:rPr>
              <w:t>Форма провед</w:t>
            </w:r>
            <w:r w:rsidRPr="004B6FEB">
              <w:rPr>
                <w:b/>
                <w:i/>
                <w:color w:val="111111"/>
                <w:sz w:val="24"/>
                <w:szCs w:val="24"/>
                <w:u w:val="single"/>
              </w:rPr>
              <w:t>е</w:t>
            </w:r>
            <w:r w:rsidRPr="004B6FEB">
              <w:rPr>
                <w:b/>
                <w:i/>
                <w:color w:val="111111"/>
                <w:sz w:val="24"/>
                <w:szCs w:val="24"/>
                <w:u w:val="single"/>
              </w:rPr>
              <w:t>ния</w:t>
            </w:r>
            <w:r w:rsidRPr="004B6FEB">
              <w:rPr>
                <w:b/>
                <w:i/>
                <w:color w:val="111111"/>
                <w:sz w:val="24"/>
                <w:szCs w:val="24"/>
              </w:rPr>
              <w:t>:</w:t>
            </w:r>
            <w:r>
              <w:rPr>
                <w:color w:val="111111"/>
                <w:sz w:val="24"/>
                <w:szCs w:val="24"/>
              </w:rPr>
              <w:t xml:space="preserve"> деловая игра</w:t>
            </w:r>
          </w:p>
          <w:p w:rsidR="00997A2D" w:rsidRPr="00A44484" w:rsidRDefault="00997A2D" w:rsidP="002C03A6">
            <w:pPr>
              <w:spacing w:before="225" w:after="225"/>
              <w:rPr>
                <w:color w:val="111111"/>
                <w:sz w:val="24"/>
                <w:szCs w:val="24"/>
              </w:rPr>
            </w:pPr>
          </w:p>
          <w:p w:rsidR="00997A2D" w:rsidRPr="00A44484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80337C">
              <w:rPr>
                <w:sz w:val="24"/>
                <w:szCs w:val="24"/>
              </w:rPr>
              <w:lastRenderedPageBreak/>
              <w:t>1.Выполнение решения пред</w:t>
            </w:r>
            <w:r w:rsidRPr="0080337C">
              <w:rPr>
                <w:sz w:val="24"/>
                <w:szCs w:val="24"/>
              </w:rPr>
              <w:t>ы</w:t>
            </w:r>
            <w:r w:rsidRPr="0080337C">
              <w:rPr>
                <w:sz w:val="24"/>
                <w:szCs w:val="24"/>
              </w:rPr>
              <w:t>дущего педсов</w:t>
            </w:r>
            <w:r w:rsidRPr="0080337C">
              <w:rPr>
                <w:sz w:val="24"/>
                <w:szCs w:val="24"/>
              </w:rPr>
              <w:t>е</w:t>
            </w:r>
            <w:r w:rsidRPr="0080337C">
              <w:rPr>
                <w:sz w:val="24"/>
                <w:szCs w:val="24"/>
              </w:rPr>
              <w:lastRenderedPageBreak/>
              <w:t>та.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2.Аналитическая справка по тем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тическому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тролю «Орган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зация развива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щей предметно-пространственной среды в группах»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Выступление специалистов ДОУ.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4.Развивающая предметно-пространственная среда физкул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турного зала. Роль развива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щей предметно-пространственной среды в оздоро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лении детей.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зыкальная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вающая предме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но-пространственная среда как средс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 эмоциональн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развития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бёнка. Развива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щая предметно-пространственная среда логопед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ческого кабинета.</w:t>
            </w:r>
          </w:p>
          <w:p w:rsidR="00997A2D" w:rsidRPr="0080337C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Проект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педсовета</w:t>
            </w:r>
          </w:p>
        </w:tc>
        <w:tc>
          <w:tcPr>
            <w:tcW w:w="1943" w:type="dxa"/>
          </w:tcPr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4D37F5">
              <w:rPr>
                <w:sz w:val="24"/>
                <w:szCs w:val="24"/>
              </w:rPr>
              <w:lastRenderedPageBreak/>
              <w:t>Заведующий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татель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 лог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пед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997A2D" w:rsidRPr="004D37F5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4D37F5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Мониторинг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стояния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вающей предме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lastRenderedPageBreak/>
              <w:t>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пространс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венной среды и её использования.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систе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ный анализ пед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гогической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 по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ектированию комфортной РППС в возра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тных группах ДОУ.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2.Тематический контроль «Орг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низация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вающей предме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но-пространственной среды в группах» Оперативный контроль «Анализ коррекционно 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гопедической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боты»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3.Разработка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комендаций по привлечению 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дителей по созд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 РППС в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ответствии с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Pr="004D37F5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4D37F5">
              <w:rPr>
                <w:sz w:val="24"/>
                <w:szCs w:val="24"/>
              </w:rPr>
              <w:lastRenderedPageBreak/>
              <w:t>Сентябрь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>тарший воспит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тель, творческая </w:t>
            </w:r>
            <w:r w:rsidRPr="004D37F5">
              <w:rPr>
                <w:sz w:val="24"/>
                <w:szCs w:val="24"/>
              </w:rPr>
              <w:lastRenderedPageBreak/>
              <w:t>группа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Зав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дующий, 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тель,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</w:t>
            </w:r>
            <w:r w:rsidRPr="004D37F5">
              <w:rPr>
                <w:sz w:val="24"/>
                <w:szCs w:val="24"/>
              </w:rPr>
              <w:t>группа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творч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ская </w:t>
            </w:r>
            <w:r w:rsidRPr="004D37F5">
              <w:rPr>
                <w:sz w:val="24"/>
                <w:szCs w:val="24"/>
              </w:rPr>
              <w:t>группа</w:t>
            </w:r>
          </w:p>
          <w:p w:rsidR="00997A2D" w:rsidRPr="004D37F5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997A2D" w:rsidTr="002C03A6">
        <w:tc>
          <w:tcPr>
            <w:tcW w:w="10172" w:type="dxa"/>
            <w:gridSpan w:val="5"/>
          </w:tcPr>
          <w:p w:rsidR="00997A2D" w:rsidRPr="0080337C" w:rsidRDefault="00997A2D" w:rsidP="002C03A6">
            <w:pPr>
              <w:spacing w:before="225" w:after="225"/>
              <w:jc w:val="center"/>
              <w:rPr>
                <w:b/>
                <w:color w:val="111111"/>
                <w:sz w:val="24"/>
                <w:szCs w:val="24"/>
              </w:rPr>
            </w:pPr>
            <w:r w:rsidRPr="0080337C">
              <w:rPr>
                <w:b/>
                <w:color w:val="111111"/>
                <w:sz w:val="24"/>
                <w:szCs w:val="24"/>
              </w:rPr>
              <w:lastRenderedPageBreak/>
              <w:t>Педагогический совет № 3</w:t>
            </w:r>
          </w:p>
        </w:tc>
      </w:tr>
      <w:tr w:rsidR="00997A2D" w:rsidTr="002C03A6">
        <w:tc>
          <w:tcPr>
            <w:tcW w:w="2324" w:type="dxa"/>
          </w:tcPr>
          <w:p w:rsidR="00997A2D" w:rsidRPr="00C87632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педсовета, цель и форма проведения</w:t>
            </w:r>
          </w:p>
        </w:tc>
        <w:tc>
          <w:tcPr>
            <w:tcW w:w="2126" w:type="dxa"/>
          </w:tcPr>
          <w:p w:rsidR="00997A2D" w:rsidRPr="00C87632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87632">
              <w:rPr>
                <w:b/>
                <w:sz w:val="24"/>
                <w:szCs w:val="24"/>
              </w:rPr>
              <w:t>Содержание р</w:t>
            </w:r>
            <w:r w:rsidRPr="00C87632">
              <w:rPr>
                <w:b/>
                <w:sz w:val="24"/>
                <w:szCs w:val="24"/>
              </w:rPr>
              <w:t>а</w:t>
            </w:r>
            <w:r w:rsidRPr="00C87632">
              <w:rPr>
                <w:b/>
                <w:sz w:val="24"/>
                <w:szCs w:val="24"/>
              </w:rPr>
              <w:t>боты</w:t>
            </w:r>
          </w:p>
        </w:tc>
        <w:tc>
          <w:tcPr>
            <w:tcW w:w="1943" w:type="dxa"/>
          </w:tcPr>
          <w:p w:rsidR="00997A2D" w:rsidRPr="00C87632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87632">
              <w:rPr>
                <w:b/>
                <w:sz w:val="24"/>
                <w:szCs w:val="24"/>
              </w:rPr>
              <w:t>Ответстве</w:t>
            </w:r>
            <w:r w:rsidRPr="00C87632">
              <w:rPr>
                <w:b/>
                <w:sz w:val="24"/>
                <w:szCs w:val="24"/>
              </w:rPr>
              <w:t>н</w:t>
            </w:r>
            <w:r w:rsidRPr="00C87632">
              <w:rPr>
                <w:b/>
                <w:sz w:val="24"/>
                <w:szCs w:val="24"/>
              </w:rPr>
              <w:t>ный</w:t>
            </w:r>
          </w:p>
        </w:tc>
        <w:tc>
          <w:tcPr>
            <w:tcW w:w="2115" w:type="dxa"/>
          </w:tcPr>
          <w:p w:rsidR="00997A2D" w:rsidRPr="00C87632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87632">
              <w:rPr>
                <w:b/>
                <w:sz w:val="24"/>
                <w:szCs w:val="24"/>
              </w:rPr>
              <w:t>Подготовка к педсовету</w:t>
            </w:r>
          </w:p>
        </w:tc>
        <w:tc>
          <w:tcPr>
            <w:tcW w:w="1664" w:type="dxa"/>
          </w:tcPr>
          <w:p w:rsidR="00997A2D" w:rsidRPr="00C87632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Сроки, </w:t>
            </w:r>
            <w:proofErr w:type="gramStart"/>
            <w:r>
              <w:rPr>
                <w:b/>
              </w:rPr>
              <w:t>отве</w:t>
            </w:r>
            <w:r>
              <w:rPr>
                <w:b/>
              </w:rPr>
              <w:t>т</w:t>
            </w:r>
            <w:r>
              <w:rPr>
                <w:b/>
              </w:rPr>
              <w:t>ственный</w:t>
            </w:r>
            <w:proofErr w:type="gramEnd"/>
          </w:p>
        </w:tc>
      </w:tr>
      <w:tr w:rsidR="00997A2D" w:rsidTr="002C03A6">
        <w:tc>
          <w:tcPr>
            <w:tcW w:w="2324" w:type="dxa"/>
          </w:tcPr>
          <w:p w:rsidR="00997A2D" w:rsidRPr="007E5998" w:rsidRDefault="00997A2D" w:rsidP="002C03A6">
            <w:pPr>
              <w:spacing w:before="225" w:after="225"/>
              <w:rPr>
                <w:b/>
                <w:color w:val="111111"/>
                <w:sz w:val="24"/>
                <w:szCs w:val="24"/>
                <w:u w:val="single"/>
              </w:rPr>
            </w:pPr>
            <w:r w:rsidRPr="007E5998">
              <w:rPr>
                <w:b/>
                <w:color w:val="111111"/>
                <w:sz w:val="24"/>
                <w:szCs w:val="24"/>
                <w:u w:val="single"/>
              </w:rPr>
              <w:t>Дата проведения</w:t>
            </w:r>
            <w:r>
              <w:rPr>
                <w:b/>
                <w:color w:val="111111"/>
                <w:sz w:val="24"/>
                <w:szCs w:val="24"/>
                <w:u w:val="single"/>
              </w:rPr>
              <w:t xml:space="preserve">: </w:t>
            </w:r>
            <w:r w:rsidRPr="007E5998">
              <w:rPr>
                <w:b/>
                <w:color w:val="111111"/>
                <w:sz w:val="24"/>
                <w:szCs w:val="24"/>
              </w:rPr>
              <w:t>Январь 2018 г.</w:t>
            </w:r>
          </w:p>
          <w:p w:rsidR="00997A2D" w:rsidRPr="007E5998" w:rsidRDefault="00997A2D" w:rsidP="002C03A6">
            <w:pPr>
              <w:spacing w:before="225" w:after="225"/>
              <w:rPr>
                <w:b/>
                <w:color w:val="111111"/>
                <w:sz w:val="24"/>
                <w:szCs w:val="24"/>
              </w:rPr>
            </w:pPr>
            <w:r w:rsidRPr="007E5998">
              <w:rPr>
                <w:b/>
                <w:color w:val="111111"/>
                <w:sz w:val="24"/>
                <w:szCs w:val="24"/>
              </w:rPr>
              <w:t>Тема:</w:t>
            </w:r>
            <w:r>
              <w:rPr>
                <w:b/>
                <w:color w:val="111111"/>
                <w:sz w:val="24"/>
                <w:szCs w:val="24"/>
              </w:rPr>
              <w:t xml:space="preserve"> «</w:t>
            </w:r>
            <w:r w:rsidRPr="007E5998">
              <w:rPr>
                <w:b/>
                <w:color w:val="111111"/>
                <w:sz w:val="24"/>
                <w:szCs w:val="24"/>
              </w:rPr>
              <w:t>Формир</w:t>
            </w:r>
            <w:r w:rsidRPr="007E5998">
              <w:rPr>
                <w:b/>
                <w:color w:val="111111"/>
                <w:sz w:val="24"/>
                <w:szCs w:val="24"/>
              </w:rPr>
              <w:t>о</w:t>
            </w:r>
            <w:r w:rsidRPr="007E5998">
              <w:rPr>
                <w:b/>
                <w:color w:val="111111"/>
                <w:sz w:val="24"/>
                <w:szCs w:val="24"/>
              </w:rPr>
              <w:t>вание привычки к здоровому обр</w:t>
            </w:r>
            <w:r w:rsidRPr="007E5998">
              <w:rPr>
                <w:b/>
                <w:color w:val="111111"/>
                <w:sz w:val="24"/>
                <w:szCs w:val="24"/>
              </w:rPr>
              <w:t>а</w:t>
            </w:r>
            <w:r w:rsidRPr="007E5998">
              <w:rPr>
                <w:b/>
                <w:color w:val="111111"/>
                <w:sz w:val="24"/>
                <w:szCs w:val="24"/>
              </w:rPr>
              <w:t>зу жизни у детей дошкольного возраста посре</w:t>
            </w:r>
            <w:r w:rsidRPr="007E5998">
              <w:rPr>
                <w:b/>
                <w:color w:val="111111"/>
                <w:sz w:val="24"/>
                <w:szCs w:val="24"/>
              </w:rPr>
              <w:t>д</w:t>
            </w:r>
            <w:r w:rsidRPr="007E5998">
              <w:rPr>
                <w:b/>
                <w:color w:val="111111"/>
                <w:sz w:val="24"/>
                <w:szCs w:val="24"/>
              </w:rPr>
              <w:t>ством развития представлений о некоторых видах спорта, овладение подвижными и</w:t>
            </w:r>
            <w:r w:rsidRPr="007E5998">
              <w:rPr>
                <w:b/>
                <w:color w:val="111111"/>
                <w:sz w:val="24"/>
                <w:szCs w:val="24"/>
              </w:rPr>
              <w:t>г</w:t>
            </w:r>
            <w:r w:rsidRPr="007E5998">
              <w:rPr>
                <w:b/>
                <w:color w:val="111111"/>
                <w:sz w:val="24"/>
                <w:szCs w:val="24"/>
              </w:rPr>
              <w:t>рами с правил</w:t>
            </w:r>
            <w:r w:rsidRPr="007E5998">
              <w:rPr>
                <w:b/>
                <w:color w:val="111111"/>
                <w:sz w:val="24"/>
                <w:szCs w:val="24"/>
              </w:rPr>
              <w:t>а</w:t>
            </w:r>
            <w:r w:rsidRPr="007E5998">
              <w:rPr>
                <w:b/>
                <w:color w:val="111111"/>
                <w:sz w:val="24"/>
                <w:szCs w:val="24"/>
              </w:rPr>
              <w:t>ми»</w:t>
            </w:r>
          </w:p>
          <w:p w:rsidR="00997A2D" w:rsidRPr="004B6FEB" w:rsidRDefault="00997A2D" w:rsidP="002C03A6">
            <w:pPr>
              <w:spacing w:before="225" w:after="225"/>
              <w:rPr>
                <w:color w:val="111111"/>
                <w:sz w:val="24"/>
                <w:szCs w:val="24"/>
              </w:rPr>
            </w:pPr>
            <w:r w:rsidRPr="007E5998">
              <w:rPr>
                <w:b/>
                <w:color w:val="111111"/>
                <w:sz w:val="24"/>
                <w:szCs w:val="24"/>
                <w:u w:val="single"/>
              </w:rPr>
              <w:t>Цель</w:t>
            </w:r>
            <w:r w:rsidRPr="007E5998">
              <w:rPr>
                <w:b/>
                <w:color w:val="111111"/>
                <w:sz w:val="24"/>
                <w:szCs w:val="24"/>
              </w:rPr>
              <w:t>:</w:t>
            </w:r>
            <w:r w:rsidRPr="004B6FEB">
              <w:rPr>
                <w:color w:val="111111"/>
                <w:sz w:val="24"/>
                <w:szCs w:val="24"/>
              </w:rPr>
              <w:t xml:space="preserve"> повысить значимость игры </w:t>
            </w:r>
            <w:r w:rsidRPr="004B6FEB">
              <w:rPr>
                <w:i/>
                <w:iCs/>
                <w:color w:val="111111"/>
                <w:sz w:val="24"/>
                <w:szCs w:val="24"/>
              </w:rPr>
              <w:t>(игры с правилами, спортивные игры)</w:t>
            </w:r>
            <w:r w:rsidRPr="004B6FEB">
              <w:rPr>
                <w:color w:val="111111"/>
                <w:sz w:val="24"/>
                <w:szCs w:val="24"/>
              </w:rPr>
              <w:t xml:space="preserve"> в воспитательно-образ</w:t>
            </w:r>
            <w:r>
              <w:rPr>
                <w:color w:val="111111"/>
                <w:sz w:val="24"/>
                <w:szCs w:val="24"/>
              </w:rPr>
              <w:t>овательном процессе ДОУ, как ос</w:t>
            </w:r>
            <w:r w:rsidRPr="004B6FEB">
              <w:rPr>
                <w:color w:val="111111"/>
                <w:sz w:val="24"/>
                <w:szCs w:val="24"/>
              </w:rPr>
              <w:t>новного вида двигательной а</w:t>
            </w:r>
            <w:r w:rsidRPr="004B6FEB">
              <w:rPr>
                <w:color w:val="111111"/>
                <w:sz w:val="24"/>
                <w:szCs w:val="24"/>
              </w:rPr>
              <w:t>к</w:t>
            </w:r>
            <w:r w:rsidRPr="004B6FEB">
              <w:rPr>
                <w:color w:val="111111"/>
                <w:sz w:val="24"/>
                <w:szCs w:val="24"/>
              </w:rPr>
              <w:t xml:space="preserve">тивности детей. </w:t>
            </w:r>
          </w:p>
          <w:p w:rsidR="00997A2D" w:rsidRPr="004B6FEB" w:rsidRDefault="00997A2D" w:rsidP="002C03A6">
            <w:pPr>
              <w:spacing w:before="225" w:after="225"/>
              <w:rPr>
                <w:color w:val="111111"/>
                <w:sz w:val="24"/>
                <w:szCs w:val="24"/>
              </w:rPr>
            </w:pPr>
            <w:r w:rsidRPr="007E5998">
              <w:rPr>
                <w:b/>
                <w:color w:val="111111"/>
                <w:sz w:val="24"/>
                <w:szCs w:val="24"/>
                <w:u w:val="single"/>
              </w:rPr>
              <w:t>Форма провед</w:t>
            </w:r>
            <w:r w:rsidRPr="007E5998">
              <w:rPr>
                <w:b/>
                <w:color w:val="111111"/>
                <w:sz w:val="24"/>
                <w:szCs w:val="24"/>
                <w:u w:val="single"/>
              </w:rPr>
              <w:t>е</w:t>
            </w:r>
            <w:r w:rsidRPr="007E5998">
              <w:rPr>
                <w:b/>
                <w:color w:val="111111"/>
                <w:sz w:val="24"/>
                <w:szCs w:val="24"/>
                <w:u w:val="single"/>
              </w:rPr>
              <w:t>ния</w:t>
            </w:r>
            <w:r w:rsidRPr="007E5998">
              <w:rPr>
                <w:b/>
                <w:color w:val="111111"/>
                <w:sz w:val="24"/>
                <w:szCs w:val="24"/>
              </w:rPr>
              <w:t>:</w:t>
            </w:r>
            <w:r w:rsidRPr="004B6FEB">
              <w:rPr>
                <w:color w:val="111111"/>
                <w:sz w:val="24"/>
                <w:szCs w:val="24"/>
              </w:rPr>
              <w:t xml:space="preserve"> круглый стол</w:t>
            </w:r>
          </w:p>
          <w:p w:rsidR="00997A2D" w:rsidRPr="004B6FEB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7E5998">
              <w:rPr>
                <w:sz w:val="24"/>
                <w:szCs w:val="24"/>
              </w:rPr>
              <w:t>1.Анализ выпо</w:t>
            </w:r>
            <w:r w:rsidRPr="007E5998">
              <w:rPr>
                <w:sz w:val="24"/>
                <w:szCs w:val="24"/>
              </w:rPr>
              <w:t>л</w:t>
            </w:r>
            <w:r w:rsidRPr="007E5998">
              <w:rPr>
                <w:sz w:val="24"/>
                <w:szCs w:val="24"/>
              </w:rPr>
              <w:t>нения решения предыдущего педсовета</w:t>
            </w:r>
            <w:r>
              <w:rPr>
                <w:sz w:val="24"/>
                <w:szCs w:val="24"/>
              </w:rPr>
              <w:t>.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2.Результаты 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матической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верки «Реализ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Эффекти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ных форм работы по оздоровлению и физическому развитию дошк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льников, овлад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спортивными и п/играми с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вилами»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3.Выступление по теме «Детские спортивные игры, методика их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ведения»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4.Выступление по теме «Игры с правилами, их роль в двигател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активности детей дошкольн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возраста»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5.Проект решения</w:t>
            </w:r>
          </w:p>
          <w:p w:rsidR="00997A2D" w:rsidRPr="007E5998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997A2D" w:rsidRDefault="00997A2D" w:rsidP="002C03A6">
            <w:pPr>
              <w:spacing w:before="225" w:after="225"/>
              <w:rPr>
                <w:sz w:val="24"/>
                <w:szCs w:val="24"/>
              </w:rPr>
            </w:pPr>
            <w:r w:rsidRPr="00D05F94">
              <w:rPr>
                <w:sz w:val="24"/>
                <w:szCs w:val="24"/>
              </w:rPr>
              <w:t>Старший восп</w:t>
            </w:r>
            <w:r w:rsidRPr="00D05F94">
              <w:rPr>
                <w:sz w:val="24"/>
                <w:szCs w:val="24"/>
              </w:rPr>
              <w:t>и</w:t>
            </w:r>
            <w:r w:rsidRPr="00D05F94">
              <w:rPr>
                <w:sz w:val="24"/>
                <w:szCs w:val="24"/>
              </w:rPr>
              <w:t>татель</w:t>
            </w:r>
          </w:p>
          <w:p w:rsidR="00997A2D" w:rsidRDefault="00997A2D" w:rsidP="002C03A6">
            <w:pPr>
              <w:spacing w:before="225" w:after="225"/>
              <w:rPr>
                <w:sz w:val="24"/>
                <w:szCs w:val="24"/>
              </w:rPr>
            </w:pPr>
          </w:p>
          <w:p w:rsidR="00997A2D" w:rsidRDefault="00997A2D" w:rsidP="002C03A6">
            <w:pPr>
              <w:spacing w:before="225" w:after="225"/>
              <w:rPr>
                <w:sz w:val="24"/>
                <w:szCs w:val="24"/>
              </w:rPr>
            </w:pPr>
          </w:p>
          <w:p w:rsidR="00997A2D" w:rsidRDefault="00997A2D" w:rsidP="002C03A6">
            <w:pPr>
              <w:spacing w:before="225" w:after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997A2D" w:rsidRDefault="00997A2D" w:rsidP="002C03A6">
            <w:pPr>
              <w:spacing w:before="225" w:after="225"/>
              <w:rPr>
                <w:sz w:val="24"/>
                <w:szCs w:val="24"/>
              </w:rPr>
            </w:pPr>
          </w:p>
          <w:p w:rsidR="00997A2D" w:rsidRDefault="00997A2D" w:rsidP="002C03A6">
            <w:pPr>
              <w:spacing w:before="225" w:after="225"/>
              <w:rPr>
                <w:sz w:val="24"/>
                <w:szCs w:val="24"/>
              </w:rPr>
            </w:pPr>
          </w:p>
          <w:p w:rsidR="00997A2D" w:rsidRDefault="00997A2D" w:rsidP="002C03A6">
            <w:pPr>
              <w:spacing w:before="225" w:after="225"/>
              <w:rPr>
                <w:sz w:val="24"/>
                <w:szCs w:val="24"/>
              </w:rPr>
            </w:pPr>
          </w:p>
          <w:p w:rsidR="00997A2D" w:rsidRDefault="00997A2D" w:rsidP="002C03A6">
            <w:pPr>
              <w:spacing w:before="225" w:after="225"/>
              <w:rPr>
                <w:sz w:val="24"/>
                <w:szCs w:val="24"/>
              </w:rPr>
            </w:pPr>
          </w:p>
          <w:p w:rsidR="00997A2D" w:rsidRDefault="00997A2D" w:rsidP="002C03A6">
            <w:pPr>
              <w:spacing w:before="225" w:after="225"/>
              <w:rPr>
                <w:sz w:val="24"/>
                <w:szCs w:val="24"/>
              </w:rPr>
            </w:pPr>
          </w:p>
          <w:p w:rsidR="00997A2D" w:rsidRDefault="00997A2D" w:rsidP="002C03A6">
            <w:pPr>
              <w:spacing w:before="225" w:after="225"/>
              <w:rPr>
                <w:sz w:val="24"/>
                <w:szCs w:val="24"/>
              </w:rPr>
            </w:pPr>
          </w:p>
          <w:p w:rsidR="00997A2D" w:rsidRDefault="00997A2D" w:rsidP="002C03A6">
            <w:pPr>
              <w:spacing w:before="225" w:after="225"/>
              <w:rPr>
                <w:sz w:val="24"/>
                <w:szCs w:val="24"/>
              </w:rPr>
            </w:pPr>
          </w:p>
          <w:p w:rsidR="00997A2D" w:rsidRDefault="00997A2D" w:rsidP="002C03A6">
            <w:pPr>
              <w:spacing w:before="225" w:after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  <w:p w:rsidR="00997A2D" w:rsidRDefault="00997A2D" w:rsidP="002C03A6">
            <w:pPr>
              <w:spacing w:before="225" w:after="225"/>
              <w:rPr>
                <w:sz w:val="24"/>
                <w:szCs w:val="24"/>
              </w:rPr>
            </w:pPr>
          </w:p>
          <w:p w:rsidR="00997A2D" w:rsidRDefault="00997A2D" w:rsidP="002C03A6">
            <w:pPr>
              <w:spacing w:before="225" w:after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997A2D" w:rsidRDefault="00997A2D" w:rsidP="002C03A6">
            <w:pPr>
              <w:spacing w:before="225" w:after="225"/>
              <w:rPr>
                <w:sz w:val="24"/>
                <w:szCs w:val="24"/>
              </w:rPr>
            </w:pPr>
          </w:p>
          <w:p w:rsidR="00997A2D" w:rsidRDefault="00997A2D" w:rsidP="002C03A6">
            <w:pPr>
              <w:spacing w:before="225" w:after="225"/>
              <w:rPr>
                <w:sz w:val="24"/>
                <w:szCs w:val="24"/>
              </w:rPr>
            </w:pPr>
          </w:p>
          <w:p w:rsidR="00997A2D" w:rsidRDefault="00997A2D" w:rsidP="002C03A6">
            <w:pPr>
              <w:spacing w:before="225" w:after="225"/>
              <w:rPr>
                <w:sz w:val="24"/>
                <w:szCs w:val="24"/>
              </w:rPr>
            </w:pPr>
          </w:p>
          <w:p w:rsidR="00997A2D" w:rsidRDefault="00997A2D" w:rsidP="002C03A6">
            <w:pPr>
              <w:spacing w:before="225" w:after="225"/>
              <w:rPr>
                <w:sz w:val="24"/>
                <w:szCs w:val="24"/>
              </w:rPr>
            </w:pPr>
          </w:p>
          <w:p w:rsidR="00997A2D" w:rsidRPr="00D05F94" w:rsidRDefault="00997A2D" w:rsidP="002C03A6">
            <w:pPr>
              <w:spacing w:before="225" w:after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2115" w:type="dxa"/>
          </w:tcPr>
          <w:p w:rsidR="00997A2D" w:rsidRPr="00EE0DC2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EE0DC2">
              <w:rPr>
                <w:sz w:val="24"/>
                <w:szCs w:val="24"/>
              </w:rPr>
              <w:t>1.Тематический контроль: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«</w:t>
            </w:r>
            <w:r>
              <w:rPr>
                <w:sz w:val="24"/>
                <w:szCs w:val="24"/>
              </w:rPr>
              <w:t>П</w:t>
            </w:r>
            <w:r w:rsidRPr="00EE0DC2">
              <w:rPr>
                <w:sz w:val="24"/>
                <w:szCs w:val="24"/>
              </w:rPr>
              <w:t>одвижные игры, как средс</w:t>
            </w:r>
            <w:r w:rsidRPr="00EE0DC2">
              <w:rPr>
                <w:sz w:val="24"/>
                <w:szCs w:val="24"/>
              </w:rPr>
              <w:t>т</w:t>
            </w:r>
            <w:r w:rsidRPr="00EE0DC2">
              <w:rPr>
                <w:sz w:val="24"/>
                <w:szCs w:val="24"/>
              </w:rPr>
              <w:t>во физического и всестороннего развития дошк</w:t>
            </w:r>
            <w:r w:rsidRPr="00EE0DC2">
              <w:rPr>
                <w:sz w:val="24"/>
                <w:szCs w:val="24"/>
              </w:rPr>
              <w:t>о</w:t>
            </w:r>
            <w:r w:rsidRPr="00EE0DC2">
              <w:rPr>
                <w:sz w:val="24"/>
                <w:szCs w:val="24"/>
              </w:rPr>
              <w:t>льников</w:t>
            </w:r>
            <w:r>
              <w:rPr>
                <w:sz w:val="24"/>
                <w:szCs w:val="24"/>
              </w:rPr>
              <w:t>»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2.Семинар – практикум «Ра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витие игровой деятельности в свете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997A2D" w:rsidRPr="00D05F94" w:rsidRDefault="00997A2D" w:rsidP="002C03A6">
            <w:pPr>
              <w:pStyle w:val="a6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D05F94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>-заведующий, старший воспит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- </w:t>
            </w:r>
          </w:p>
          <w:p w:rsidR="00997A2D" w:rsidRPr="00D05F94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циалисты</w:t>
            </w:r>
          </w:p>
        </w:tc>
      </w:tr>
      <w:tr w:rsidR="00997A2D" w:rsidTr="002C03A6">
        <w:tc>
          <w:tcPr>
            <w:tcW w:w="10172" w:type="dxa"/>
            <w:gridSpan w:val="5"/>
          </w:tcPr>
          <w:p w:rsidR="00997A2D" w:rsidRPr="00D05F94" w:rsidRDefault="00997A2D" w:rsidP="002C03A6">
            <w:pPr>
              <w:spacing w:before="225" w:after="225"/>
              <w:jc w:val="center"/>
              <w:rPr>
                <w:b/>
                <w:color w:val="111111"/>
                <w:sz w:val="24"/>
                <w:szCs w:val="24"/>
              </w:rPr>
            </w:pPr>
            <w:r w:rsidRPr="00D05F94">
              <w:rPr>
                <w:b/>
                <w:color w:val="111111"/>
                <w:sz w:val="24"/>
                <w:szCs w:val="24"/>
              </w:rPr>
              <w:t>Педагогический совет №4</w:t>
            </w:r>
          </w:p>
        </w:tc>
      </w:tr>
      <w:tr w:rsidR="00997A2D" w:rsidTr="002C03A6">
        <w:tc>
          <w:tcPr>
            <w:tcW w:w="2324" w:type="dxa"/>
          </w:tcPr>
          <w:p w:rsidR="00997A2D" w:rsidRPr="00C87632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педсовета, цель и форма проведения</w:t>
            </w:r>
          </w:p>
        </w:tc>
        <w:tc>
          <w:tcPr>
            <w:tcW w:w="2126" w:type="dxa"/>
          </w:tcPr>
          <w:p w:rsidR="00997A2D" w:rsidRPr="00C87632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87632">
              <w:rPr>
                <w:b/>
                <w:sz w:val="24"/>
                <w:szCs w:val="24"/>
              </w:rPr>
              <w:t>Содержание р</w:t>
            </w:r>
            <w:r w:rsidRPr="00C87632">
              <w:rPr>
                <w:b/>
                <w:sz w:val="24"/>
                <w:szCs w:val="24"/>
              </w:rPr>
              <w:t>а</w:t>
            </w:r>
            <w:r w:rsidRPr="00C87632">
              <w:rPr>
                <w:b/>
                <w:sz w:val="24"/>
                <w:szCs w:val="24"/>
              </w:rPr>
              <w:t>боты</w:t>
            </w:r>
          </w:p>
        </w:tc>
        <w:tc>
          <w:tcPr>
            <w:tcW w:w="1943" w:type="dxa"/>
          </w:tcPr>
          <w:p w:rsidR="00997A2D" w:rsidRPr="00C87632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87632">
              <w:rPr>
                <w:b/>
                <w:sz w:val="24"/>
                <w:szCs w:val="24"/>
              </w:rPr>
              <w:t>Ответстве</w:t>
            </w:r>
            <w:r w:rsidRPr="00C87632">
              <w:rPr>
                <w:b/>
                <w:sz w:val="24"/>
                <w:szCs w:val="24"/>
              </w:rPr>
              <w:t>н</w:t>
            </w:r>
            <w:r w:rsidRPr="00C87632">
              <w:rPr>
                <w:b/>
                <w:sz w:val="24"/>
                <w:szCs w:val="24"/>
              </w:rPr>
              <w:t>ный</w:t>
            </w:r>
          </w:p>
        </w:tc>
        <w:tc>
          <w:tcPr>
            <w:tcW w:w="2115" w:type="dxa"/>
          </w:tcPr>
          <w:p w:rsidR="00997A2D" w:rsidRPr="00C87632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87632">
              <w:rPr>
                <w:b/>
                <w:sz w:val="24"/>
                <w:szCs w:val="24"/>
              </w:rPr>
              <w:t>Подготовка к педсовету</w:t>
            </w:r>
          </w:p>
        </w:tc>
        <w:tc>
          <w:tcPr>
            <w:tcW w:w="1664" w:type="dxa"/>
          </w:tcPr>
          <w:p w:rsidR="00997A2D" w:rsidRPr="00C87632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Сроки, </w:t>
            </w:r>
            <w:proofErr w:type="gramStart"/>
            <w:r>
              <w:rPr>
                <w:b/>
              </w:rPr>
              <w:t>отве</w:t>
            </w:r>
            <w:r>
              <w:rPr>
                <w:b/>
              </w:rPr>
              <w:t>т</w:t>
            </w:r>
            <w:r>
              <w:rPr>
                <w:b/>
              </w:rPr>
              <w:t>ственный</w:t>
            </w:r>
            <w:proofErr w:type="gramEnd"/>
          </w:p>
        </w:tc>
      </w:tr>
      <w:tr w:rsidR="00997A2D" w:rsidTr="002C03A6">
        <w:tc>
          <w:tcPr>
            <w:tcW w:w="2324" w:type="dxa"/>
          </w:tcPr>
          <w:p w:rsidR="00997A2D" w:rsidRPr="007E5998" w:rsidRDefault="00997A2D" w:rsidP="002C03A6">
            <w:pPr>
              <w:spacing w:before="225" w:after="225"/>
              <w:rPr>
                <w:b/>
                <w:color w:val="111111"/>
                <w:sz w:val="24"/>
                <w:szCs w:val="24"/>
                <w:u w:val="single"/>
              </w:rPr>
            </w:pPr>
            <w:r w:rsidRPr="007E5998">
              <w:rPr>
                <w:b/>
                <w:color w:val="111111"/>
                <w:sz w:val="24"/>
                <w:szCs w:val="24"/>
                <w:u w:val="single"/>
              </w:rPr>
              <w:lastRenderedPageBreak/>
              <w:t>Дата проведения</w:t>
            </w:r>
            <w:r>
              <w:rPr>
                <w:b/>
                <w:color w:val="111111"/>
                <w:sz w:val="24"/>
                <w:szCs w:val="24"/>
                <w:u w:val="single"/>
              </w:rPr>
              <w:t xml:space="preserve">: </w:t>
            </w:r>
            <w:r>
              <w:rPr>
                <w:b/>
                <w:color w:val="111111"/>
                <w:sz w:val="24"/>
                <w:szCs w:val="24"/>
              </w:rPr>
              <w:t xml:space="preserve">Март </w:t>
            </w:r>
            <w:r w:rsidRPr="007E5998">
              <w:rPr>
                <w:b/>
                <w:color w:val="111111"/>
                <w:sz w:val="24"/>
                <w:szCs w:val="24"/>
              </w:rPr>
              <w:t xml:space="preserve"> 2018 г.</w:t>
            </w:r>
          </w:p>
          <w:p w:rsidR="00997A2D" w:rsidRPr="005D602C" w:rsidRDefault="00997A2D" w:rsidP="002C03A6">
            <w:pPr>
              <w:spacing w:before="225" w:after="225"/>
              <w:rPr>
                <w:b/>
                <w:iCs/>
                <w:color w:val="111111"/>
                <w:sz w:val="24"/>
                <w:szCs w:val="24"/>
              </w:rPr>
            </w:pPr>
            <w:r w:rsidRPr="005D602C">
              <w:rPr>
                <w:b/>
                <w:iCs/>
                <w:color w:val="111111"/>
                <w:sz w:val="24"/>
                <w:szCs w:val="24"/>
              </w:rPr>
              <w:t>Тема</w:t>
            </w:r>
            <w:r>
              <w:rPr>
                <w:b/>
                <w:iCs/>
                <w:color w:val="111111"/>
                <w:sz w:val="24"/>
                <w:szCs w:val="24"/>
              </w:rPr>
              <w:t>: «Использ</w:t>
            </w:r>
            <w:r>
              <w:rPr>
                <w:b/>
                <w:iCs/>
                <w:color w:val="111111"/>
                <w:sz w:val="24"/>
                <w:szCs w:val="24"/>
              </w:rPr>
              <w:t>о</w:t>
            </w:r>
            <w:r>
              <w:rPr>
                <w:b/>
                <w:iCs/>
                <w:color w:val="111111"/>
                <w:sz w:val="24"/>
                <w:szCs w:val="24"/>
              </w:rPr>
              <w:t>вание совреме</w:t>
            </w:r>
            <w:r>
              <w:rPr>
                <w:b/>
                <w:iCs/>
                <w:color w:val="111111"/>
                <w:sz w:val="24"/>
                <w:szCs w:val="24"/>
              </w:rPr>
              <w:t>н</w:t>
            </w:r>
            <w:r>
              <w:rPr>
                <w:b/>
                <w:iCs/>
                <w:color w:val="111111"/>
                <w:sz w:val="24"/>
                <w:szCs w:val="24"/>
              </w:rPr>
              <w:t>ных технологий в развитии детей дошкольного возраста»</w:t>
            </w:r>
          </w:p>
          <w:p w:rsidR="00997A2D" w:rsidRDefault="00997A2D" w:rsidP="002C03A6">
            <w:pPr>
              <w:spacing w:before="225" w:after="225"/>
              <w:rPr>
                <w:color w:val="111111"/>
                <w:sz w:val="24"/>
                <w:szCs w:val="24"/>
              </w:rPr>
            </w:pPr>
            <w:r w:rsidRPr="005D602C">
              <w:rPr>
                <w:b/>
                <w:iCs/>
                <w:color w:val="111111"/>
                <w:sz w:val="24"/>
                <w:szCs w:val="24"/>
              </w:rPr>
              <w:t>Цел</w:t>
            </w:r>
            <w:r>
              <w:rPr>
                <w:b/>
                <w:iCs/>
                <w:color w:val="111111"/>
                <w:sz w:val="24"/>
                <w:szCs w:val="24"/>
              </w:rPr>
              <w:t>ь:</w:t>
            </w:r>
            <w:r w:rsidRPr="004B6FEB">
              <w:rPr>
                <w:color w:val="111111"/>
                <w:sz w:val="24"/>
                <w:szCs w:val="24"/>
              </w:rPr>
              <w:t xml:space="preserve"> </w:t>
            </w:r>
            <w:r>
              <w:rPr>
                <w:color w:val="111111"/>
                <w:sz w:val="24"/>
                <w:szCs w:val="24"/>
              </w:rPr>
              <w:t>Расширять представление п</w:t>
            </w:r>
            <w:r>
              <w:rPr>
                <w:color w:val="111111"/>
                <w:sz w:val="24"/>
                <w:szCs w:val="24"/>
              </w:rPr>
              <w:t>е</w:t>
            </w:r>
            <w:r>
              <w:rPr>
                <w:color w:val="111111"/>
                <w:sz w:val="24"/>
                <w:szCs w:val="24"/>
              </w:rPr>
              <w:t>дагогов о совр</w:t>
            </w:r>
            <w:r>
              <w:rPr>
                <w:color w:val="111111"/>
                <w:sz w:val="24"/>
                <w:szCs w:val="24"/>
              </w:rPr>
              <w:t>е</w:t>
            </w:r>
            <w:r>
              <w:rPr>
                <w:color w:val="111111"/>
                <w:sz w:val="24"/>
                <w:szCs w:val="24"/>
              </w:rPr>
              <w:t>менных методах работы с дошк</w:t>
            </w:r>
            <w:r>
              <w:rPr>
                <w:color w:val="111111"/>
                <w:sz w:val="24"/>
                <w:szCs w:val="24"/>
              </w:rPr>
              <w:t>о</w:t>
            </w:r>
            <w:r>
              <w:rPr>
                <w:color w:val="111111"/>
                <w:sz w:val="24"/>
                <w:szCs w:val="24"/>
              </w:rPr>
              <w:t xml:space="preserve">льниками. </w:t>
            </w:r>
          </w:p>
          <w:p w:rsidR="00997A2D" w:rsidRPr="004B6FEB" w:rsidRDefault="00997A2D" w:rsidP="002C03A6">
            <w:pPr>
              <w:spacing w:before="225" w:after="225"/>
              <w:rPr>
                <w:color w:val="111111"/>
                <w:sz w:val="24"/>
                <w:szCs w:val="24"/>
              </w:rPr>
            </w:pPr>
            <w:r w:rsidRPr="005D602C">
              <w:rPr>
                <w:b/>
                <w:color w:val="111111"/>
                <w:sz w:val="24"/>
                <w:szCs w:val="24"/>
                <w:u w:val="single"/>
              </w:rPr>
              <w:t>Форма провед</w:t>
            </w:r>
            <w:r w:rsidRPr="005D602C">
              <w:rPr>
                <w:b/>
                <w:color w:val="111111"/>
                <w:sz w:val="24"/>
                <w:szCs w:val="24"/>
                <w:u w:val="single"/>
              </w:rPr>
              <w:t>е</w:t>
            </w:r>
            <w:r w:rsidRPr="005D602C">
              <w:rPr>
                <w:b/>
                <w:color w:val="111111"/>
                <w:sz w:val="24"/>
                <w:szCs w:val="24"/>
                <w:u w:val="single"/>
              </w:rPr>
              <w:t>ния</w:t>
            </w:r>
            <w:r w:rsidRPr="005D602C">
              <w:rPr>
                <w:b/>
                <w:color w:val="111111"/>
                <w:sz w:val="24"/>
                <w:szCs w:val="24"/>
              </w:rPr>
              <w:t>:</w:t>
            </w:r>
            <w:r w:rsidRPr="004B6FEB">
              <w:rPr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4B6FEB">
              <w:rPr>
                <w:color w:val="111111"/>
                <w:sz w:val="24"/>
                <w:szCs w:val="24"/>
              </w:rPr>
              <w:t>традиционная</w:t>
            </w:r>
            <w:proofErr w:type="gramEnd"/>
            <w:r w:rsidRPr="004B6FEB">
              <w:rPr>
                <w:color w:val="111111"/>
                <w:sz w:val="24"/>
                <w:szCs w:val="24"/>
              </w:rPr>
              <w:t xml:space="preserve"> с элементами </w:t>
            </w:r>
            <w:proofErr w:type="spellStart"/>
            <w:r w:rsidRPr="004B6FEB">
              <w:rPr>
                <w:color w:val="111111"/>
                <w:sz w:val="24"/>
                <w:szCs w:val="24"/>
              </w:rPr>
              <w:t>дис-куссии</w:t>
            </w:r>
            <w:proofErr w:type="spellEnd"/>
          </w:p>
          <w:p w:rsidR="00997A2D" w:rsidRPr="004B6FEB" w:rsidRDefault="00997A2D" w:rsidP="002C03A6">
            <w:pPr>
              <w:spacing w:before="225" w:after="225"/>
              <w:rPr>
                <w:b/>
              </w:rPr>
            </w:pPr>
          </w:p>
        </w:tc>
        <w:tc>
          <w:tcPr>
            <w:tcW w:w="2126" w:type="dxa"/>
          </w:tcPr>
          <w:p w:rsidR="00997A2D" w:rsidRPr="005D602C" w:rsidRDefault="00997A2D" w:rsidP="002C03A6">
            <w:pPr>
              <w:spacing w:before="225" w:after="225"/>
              <w:rPr>
                <w:sz w:val="24"/>
                <w:szCs w:val="24"/>
              </w:rPr>
            </w:pPr>
            <w:r w:rsidRPr="005D602C">
              <w:rPr>
                <w:sz w:val="24"/>
                <w:szCs w:val="24"/>
              </w:rPr>
              <w:t>1.Выполнение решения пред</w:t>
            </w:r>
            <w:r w:rsidRPr="005D602C">
              <w:rPr>
                <w:sz w:val="24"/>
                <w:szCs w:val="24"/>
              </w:rPr>
              <w:t>ы</w:t>
            </w:r>
            <w:r w:rsidRPr="005D602C">
              <w:rPr>
                <w:sz w:val="24"/>
                <w:szCs w:val="24"/>
              </w:rPr>
              <w:t>дущего педсовета</w:t>
            </w:r>
            <w:r>
              <w:rPr>
                <w:sz w:val="24"/>
                <w:szCs w:val="24"/>
              </w:rPr>
              <w:t xml:space="preserve">       </w:t>
            </w:r>
            <w:r w:rsidRPr="005D602C">
              <w:rPr>
                <w:sz w:val="24"/>
                <w:szCs w:val="24"/>
              </w:rPr>
              <w:t>2.Дискуссия с п</w:t>
            </w:r>
            <w:r w:rsidRPr="005D602C">
              <w:rPr>
                <w:sz w:val="24"/>
                <w:szCs w:val="24"/>
              </w:rPr>
              <w:t>е</w:t>
            </w:r>
            <w:r w:rsidRPr="005D602C">
              <w:rPr>
                <w:sz w:val="24"/>
                <w:szCs w:val="24"/>
              </w:rPr>
              <w:t>дагогами на тему «Современные педагогические технологии в воспитании</w:t>
            </w:r>
            <w:r w:rsidRPr="005D602C">
              <w:t xml:space="preserve"> </w:t>
            </w:r>
            <w:r w:rsidRPr="005D602C">
              <w:rPr>
                <w:sz w:val="24"/>
                <w:szCs w:val="24"/>
              </w:rPr>
              <w:t>д</w:t>
            </w:r>
            <w:r w:rsidRPr="005D602C">
              <w:rPr>
                <w:sz w:val="24"/>
                <w:szCs w:val="24"/>
              </w:rPr>
              <w:t>о</w:t>
            </w:r>
            <w:r w:rsidRPr="005D602C">
              <w:rPr>
                <w:sz w:val="24"/>
                <w:szCs w:val="24"/>
              </w:rPr>
              <w:t>школьников»</w:t>
            </w:r>
            <w:r>
              <w:rPr>
                <w:sz w:val="24"/>
                <w:szCs w:val="24"/>
              </w:rPr>
              <w:t xml:space="preserve"> 3.Как решаются задачи по сохр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нению и укрепл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физического и психического здоровья детей через физкул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турно-оздоровительный процесс.   4.Представление проектов 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действия педаг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гов с родителями по физическому воспитанию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школьников. 5.Проек решения</w:t>
            </w:r>
          </w:p>
          <w:p w:rsidR="00997A2D" w:rsidRPr="005D602C" w:rsidRDefault="00997A2D" w:rsidP="002C03A6">
            <w:pPr>
              <w:spacing w:before="225" w:after="225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997A2D" w:rsidRDefault="00997A2D" w:rsidP="002C03A6">
            <w:pPr>
              <w:pStyle w:val="a6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EC4FF9">
              <w:rPr>
                <w:sz w:val="24"/>
                <w:szCs w:val="24"/>
              </w:rPr>
              <w:t>Старший восп</w:t>
            </w:r>
            <w:r w:rsidRPr="00EC4FF9">
              <w:rPr>
                <w:sz w:val="24"/>
                <w:szCs w:val="24"/>
              </w:rPr>
              <w:t>и</w:t>
            </w:r>
            <w:r w:rsidRPr="00EC4FF9">
              <w:rPr>
                <w:sz w:val="24"/>
                <w:szCs w:val="24"/>
              </w:rPr>
              <w:t>татель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Pr="00EC4FF9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2115" w:type="dxa"/>
          </w:tcPr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EC4FF9">
              <w:rPr>
                <w:sz w:val="24"/>
                <w:szCs w:val="24"/>
              </w:rPr>
              <w:t>1.Тематический контроль «</w:t>
            </w:r>
            <w:proofErr w:type="spellStart"/>
            <w:r w:rsidRPr="00EC4FF9">
              <w:rPr>
                <w:sz w:val="24"/>
                <w:szCs w:val="24"/>
              </w:rPr>
              <w:t>Зд</w:t>
            </w:r>
            <w:r w:rsidRPr="00EC4FF9">
              <w:rPr>
                <w:sz w:val="24"/>
                <w:szCs w:val="24"/>
              </w:rPr>
              <w:t>о</w:t>
            </w:r>
            <w:r w:rsidRPr="00EC4FF9">
              <w:rPr>
                <w:sz w:val="24"/>
                <w:szCs w:val="24"/>
              </w:rPr>
              <w:t>ровьесберега</w:t>
            </w:r>
            <w:r>
              <w:rPr>
                <w:sz w:val="24"/>
                <w:szCs w:val="24"/>
              </w:rPr>
              <w:t>-</w:t>
            </w:r>
            <w:r w:rsidRPr="00EC4FF9">
              <w:rPr>
                <w:sz w:val="24"/>
                <w:szCs w:val="24"/>
              </w:rPr>
              <w:t>ющие</w:t>
            </w:r>
            <w:proofErr w:type="spellEnd"/>
            <w:r w:rsidRPr="00EC4FF9">
              <w:rPr>
                <w:sz w:val="24"/>
                <w:szCs w:val="24"/>
              </w:rPr>
              <w:t xml:space="preserve"> технологии дошкольников на занятиях и в п</w:t>
            </w:r>
            <w:r w:rsidRPr="00EC4FF9">
              <w:rPr>
                <w:sz w:val="24"/>
                <w:szCs w:val="24"/>
              </w:rPr>
              <w:t>о</w:t>
            </w:r>
            <w:r w:rsidRPr="00EC4FF9">
              <w:rPr>
                <w:sz w:val="24"/>
                <w:szCs w:val="24"/>
              </w:rPr>
              <w:t>вседневной жи</w:t>
            </w:r>
            <w:r w:rsidRPr="00EC4FF9">
              <w:rPr>
                <w:sz w:val="24"/>
                <w:szCs w:val="24"/>
              </w:rPr>
              <w:t>з</w:t>
            </w:r>
            <w:r w:rsidRPr="00EC4FF9">
              <w:rPr>
                <w:sz w:val="24"/>
                <w:szCs w:val="24"/>
              </w:rPr>
              <w:t>ни»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2.Деловая игра с педагогами «Зн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токи проектного метода»</w:t>
            </w:r>
          </w:p>
          <w:p w:rsidR="00997A2D" w:rsidRPr="00EC4FF9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3.Открытые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  по дополн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тельному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</w:t>
            </w:r>
          </w:p>
        </w:tc>
        <w:tc>
          <w:tcPr>
            <w:tcW w:w="1664" w:type="dxa"/>
          </w:tcPr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EC4FF9">
              <w:rPr>
                <w:sz w:val="24"/>
                <w:szCs w:val="24"/>
              </w:rPr>
              <w:t>Январ</w:t>
            </w:r>
            <w:proofErr w:type="gramStart"/>
            <w:r w:rsidRPr="00EC4FF9">
              <w:rPr>
                <w:sz w:val="24"/>
                <w:szCs w:val="24"/>
              </w:rPr>
              <w:t>ь-</w:t>
            </w:r>
            <w:proofErr w:type="gramEnd"/>
            <w:r w:rsidRPr="00EC4F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февраль -</w:t>
            </w:r>
            <w:r w:rsidRPr="00EC4FF9">
              <w:rPr>
                <w:sz w:val="24"/>
                <w:szCs w:val="24"/>
              </w:rPr>
              <w:t>заведующий, старший воспит</w:t>
            </w:r>
            <w:r w:rsidRPr="00EC4FF9">
              <w:rPr>
                <w:sz w:val="24"/>
                <w:szCs w:val="24"/>
              </w:rPr>
              <w:t>а</w:t>
            </w:r>
            <w:r w:rsidRPr="00EC4FF9">
              <w:rPr>
                <w:sz w:val="24"/>
                <w:szCs w:val="24"/>
              </w:rPr>
              <w:t>тель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педагоги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Pr="00EC4FF9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рук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водители кружков</w:t>
            </w:r>
          </w:p>
        </w:tc>
      </w:tr>
      <w:tr w:rsidR="00997A2D" w:rsidTr="002C03A6">
        <w:tc>
          <w:tcPr>
            <w:tcW w:w="10172" w:type="dxa"/>
            <w:gridSpan w:val="5"/>
          </w:tcPr>
          <w:p w:rsidR="00997A2D" w:rsidRPr="00DA6DC4" w:rsidRDefault="00997A2D" w:rsidP="002C03A6">
            <w:pPr>
              <w:spacing w:before="225" w:after="225"/>
              <w:jc w:val="center"/>
              <w:rPr>
                <w:b/>
                <w:color w:val="111111"/>
                <w:sz w:val="24"/>
                <w:szCs w:val="24"/>
              </w:rPr>
            </w:pPr>
            <w:r w:rsidRPr="00DA6DC4">
              <w:rPr>
                <w:b/>
                <w:color w:val="111111"/>
                <w:sz w:val="24"/>
                <w:szCs w:val="24"/>
              </w:rPr>
              <w:t xml:space="preserve">Педагогический совет №5 </w:t>
            </w:r>
            <w:r w:rsidRPr="00DA6DC4">
              <w:rPr>
                <w:b/>
                <w:i/>
                <w:iCs/>
                <w:color w:val="111111"/>
                <w:sz w:val="24"/>
                <w:szCs w:val="24"/>
              </w:rPr>
              <w:t>(Итоговый педсовет)</w:t>
            </w:r>
          </w:p>
        </w:tc>
      </w:tr>
      <w:tr w:rsidR="00997A2D" w:rsidTr="002C03A6">
        <w:tc>
          <w:tcPr>
            <w:tcW w:w="2324" w:type="dxa"/>
          </w:tcPr>
          <w:p w:rsidR="00997A2D" w:rsidRPr="00C87632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педсовета, цель и форма проведения</w:t>
            </w:r>
          </w:p>
        </w:tc>
        <w:tc>
          <w:tcPr>
            <w:tcW w:w="2126" w:type="dxa"/>
          </w:tcPr>
          <w:p w:rsidR="00997A2D" w:rsidRPr="00C87632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87632">
              <w:rPr>
                <w:b/>
                <w:sz w:val="24"/>
                <w:szCs w:val="24"/>
              </w:rPr>
              <w:t>Содержание р</w:t>
            </w:r>
            <w:r w:rsidRPr="00C87632">
              <w:rPr>
                <w:b/>
                <w:sz w:val="24"/>
                <w:szCs w:val="24"/>
              </w:rPr>
              <w:t>а</w:t>
            </w:r>
            <w:r w:rsidRPr="00C87632">
              <w:rPr>
                <w:b/>
                <w:sz w:val="24"/>
                <w:szCs w:val="24"/>
              </w:rPr>
              <w:t>боты</w:t>
            </w:r>
          </w:p>
        </w:tc>
        <w:tc>
          <w:tcPr>
            <w:tcW w:w="1943" w:type="dxa"/>
          </w:tcPr>
          <w:p w:rsidR="00997A2D" w:rsidRPr="00C87632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87632">
              <w:rPr>
                <w:b/>
                <w:sz w:val="24"/>
                <w:szCs w:val="24"/>
              </w:rPr>
              <w:t>Ответстве</w:t>
            </w:r>
            <w:r w:rsidRPr="00C87632">
              <w:rPr>
                <w:b/>
                <w:sz w:val="24"/>
                <w:szCs w:val="24"/>
              </w:rPr>
              <w:t>н</w:t>
            </w:r>
            <w:r w:rsidRPr="00C87632">
              <w:rPr>
                <w:b/>
                <w:sz w:val="24"/>
                <w:szCs w:val="24"/>
              </w:rPr>
              <w:t>ный</w:t>
            </w:r>
          </w:p>
        </w:tc>
        <w:tc>
          <w:tcPr>
            <w:tcW w:w="2115" w:type="dxa"/>
          </w:tcPr>
          <w:p w:rsidR="00997A2D" w:rsidRPr="00C87632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87632">
              <w:rPr>
                <w:b/>
                <w:sz w:val="24"/>
                <w:szCs w:val="24"/>
              </w:rPr>
              <w:t>Подготовка к педсовету</w:t>
            </w:r>
          </w:p>
        </w:tc>
        <w:tc>
          <w:tcPr>
            <w:tcW w:w="1664" w:type="dxa"/>
          </w:tcPr>
          <w:p w:rsidR="00997A2D" w:rsidRPr="00C87632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Сроки, </w:t>
            </w:r>
            <w:proofErr w:type="gramStart"/>
            <w:r>
              <w:rPr>
                <w:b/>
              </w:rPr>
              <w:t>отве</w:t>
            </w:r>
            <w:r>
              <w:rPr>
                <w:b/>
              </w:rPr>
              <w:t>т</w:t>
            </w:r>
            <w:r>
              <w:rPr>
                <w:b/>
              </w:rPr>
              <w:t>ственный</w:t>
            </w:r>
            <w:proofErr w:type="gramEnd"/>
          </w:p>
        </w:tc>
      </w:tr>
      <w:tr w:rsidR="00997A2D" w:rsidTr="002C03A6">
        <w:tc>
          <w:tcPr>
            <w:tcW w:w="2324" w:type="dxa"/>
          </w:tcPr>
          <w:p w:rsidR="00997A2D" w:rsidRPr="007C0E51" w:rsidRDefault="00997A2D" w:rsidP="002C03A6">
            <w:pPr>
              <w:spacing w:before="225" w:after="225"/>
              <w:rPr>
                <w:b/>
                <w:color w:val="111111"/>
                <w:sz w:val="24"/>
                <w:szCs w:val="24"/>
                <w:u w:val="single"/>
              </w:rPr>
            </w:pPr>
            <w:r w:rsidRPr="004B6FEB">
              <w:rPr>
                <w:i/>
                <w:iCs/>
                <w:color w:val="111111"/>
                <w:sz w:val="24"/>
                <w:szCs w:val="24"/>
              </w:rPr>
              <w:t xml:space="preserve"> </w:t>
            </w:r>
            <w:r w:rsidRPr="007E5998">
              <w:rPr>
                <w:b/>
                <w:color w:val="111111"/>
                <w:sz w:val="24"/>
                <w:szCs w:val="24"/>
                <w:u w:val="single"/>
              </w:rPr>
              <w:t>Дата провед</w:t>
            </w:r>
            <w:r w:rsidRPr="007E5998">
              <w:rPr>
                <w:b/>
                <w:color w:val="111111"/>
                <w:sz w:val="24"/>
                <w:szCs w:val="24"/>
                <w:u w:val="single"/>
              </w:rPr>
              <w:t>е</w:t>
            </w:r>
            <w:r w:rsidRPr="007E5998">
              <w:rPr>
                <w:b/>
                <w:color w:val="111111"/>
                <w:sz w:val="24"/>
                <w:szCs w:val="24"/>
                <w:u w:val="single"/>
              </w:rPr>
              <w:t>ния</w:t>
            </w:r>
            <w:r>
              <w:rPr>
                <w:b/>
                <w:color w:val="111111"/>
                <w:sz w:val="24"/>
                <w:szCs w:val="24"/>
                <w:u w:val="single"/>
              </w:rPr>
              <w:t xml:space="preserve">: </w:t>
            </w:r>
            <w:r>
              <w:rPr>
                <w:b/>
                <w:color w:val="111111"/>
                <w:sz w:val="24"/>
                <w:szCs w:val="24"/>
              </w:rPr>
              <w:t xml:space="preserve">Май </w:t>
            </w:r>
            <w:r w:rsidRPr="007E5998">
              <w:rPr>
                <w:b/>
                <w:color w:val="111111"/>
                <w:sz w:val="24"/>
                <w:szCs w:val="24"/>
              </w:rPr>
              <w:t xml:space="preserve"> 2018 г.</w:t>
            </w:r>
          </w:p>
          <w:p w:rsidR="00997A2D" w:rsidRPr="007C0E51" w:rsidRDefault="00997A2D" w:rsidP="002C03A6">
            <w:pPr>
              <w:spacing w:before="225" w:after="225"/>
              <w:rPr>
                <w:b/>
                <w:color w:val="111111"/>
                <w:sz w:val="24"/>
                <w:szCs w:val="24"/>
              </w:rPr>
            </w:pPr>
            <w:r>
              <w:rPr>
                <w:b/>
                <w:iCs/>
                <w:color w:val="111111"/>
                <w:sz w:val="24"/>
                <w:szCs w:val="24"/>
              </w:rPr>
              <w:t>Тема: «Итоги р</w:t>
            </w:r>
            <w:r>
              <w:rPr>
                <w:b/>
                <w:iCs/>
                <w:color w:val="111111"/>
                <w:sz w:val="24"/>
                <w:szCs w:val="24"/>
              </w:rPr>
              <w:t>а</w:t>
            </w:r>
            <w:r>
              <w:rPr>
                <w:b/>
                <w:iCs/>
                <w:color w:val="111111"/>
                <w:sz w:val="24"/>
                <w:szCs w:val="24"/>
              </w:rPr>
              <w:t>боты воспит</w:t>
            </w:r>
            <w:r>
              <w:rPr>
                <w:b/>
                <w:iCs/>
                <w:color w:val="111111"/>
                <w:sz w:val="24"/>
                <w:szCs w:val="24"/>
              </w:rPr>
              <w:t>а</w:t>
            </w:r>
            <w:r>
              <w:rPr>
                <w:b/>
                <w:iCs/>
                <w:color w:val="111111"/>
                <w:sz w:val="24"/>
                <w:szCs w:val="24"/>
              </w:rPr>
              <w:t>тельн</w:t>
            </w:r>
            <w:proofErr w:type="gramStart"/>
            <w:r>
              <w:rPr>
                <w:b/>
                <w:iCs/>
                <w:color w:val="111111"/>
                <w:sz w:val="24"/>
                <w:szCs w:val="24"/>
              </w:rPr>
              <w:t>о-</w:t>
            </w:r>
            <w:proofErr w:type="gramEnd"/>
            <w:r>
              <w:rPr>
                <w:b/>
                <w:iCs/>
                <w:color w:val="111111"/>
                <w:sz w:val="24"/>
                <w:szCs w:val="24"/>
              </w:rPr>
              <w:t xml:space="preserve"> образов</w:t>
            </w:r>
            <w:r>
              <w:rPr>
                <w:b/>
                <w:iCs/>
                <w:color w:val="111111"/>
                <w:sz w:val="24"/>
                <w:szCs w:val="24"/>
              </w:rPr>
              <w:t>а</w:t>
            </w:r>
            <w:r>
              <w:rPr>
                <w:b/>
                <w:iCs/>
                <w:color w:val="111111"/>
                <w:sz w:val="24"/>
                <w:szCs w:val="24"/>
              </w:rPr>
              <w:t>тельной деятел</w:t>
            </w:r>
            <w:r>
              <w:rPr>
                <w:b/>
                <w:iCs/>
                <w:color w:val="111111"/>
                <w:sz w:val="24"/>
                <w:szCs w:val="24"/>
              </w:rPr>
              <w:t>ь</w:t>
            </w:r>
            <w:r>
              <w:rPr>
                <w:b/>
                <w:iCs/>
                <w:color w:val="111111"/>
                <w:sz w:val="24"/>
                <w:szCs w:val="24"/>
              </w:rPr>
              <w:t>ности работы ДОУ</w:t>
            </w:r>
            <w:r w:rsidRPr="007C0E51">
              <w:rPr>
                <w:b/>
                <w:iCs/>
                <w:color w:val="111111"/>
                <w:sz w:val="24"/>
                <w:szCs w:val="24"/>
              </w:rPr>
              <w:t>»</w:t>
            </w:r>
          </w:p>
          <w:p w:rsidR="00997A2D" w:rsidRPr="007C0E51" w:rsidRDefault="00997A2D" w:rsidP="002C03A6">
            <w:pPr>
              <w:spacing w:before="225" w:after="225"/>
              <w:rPr>
                <w:color w:val="111111"/>
                <w:sz w:val="24"/>
                <w:szCs w:val="24"/>
              </w:rPr>
            </w:pPr>
            <w:r w:rsidRPr="007C0E51">
              <w:rPr>
                <w:b/>
                <w:color w:val="111111"/>
                <w:sz w:val="24"/>
                <w:szCs w:val="24"/>
              </w:rPr>
              <w:t>Цель:</w:t>
            </w:r>
            <w:r>
              <w:rPr>
                <w:b/>
                <w:color w:val="111111"/>
                <w:sz w:val="24"/>
                <w:szCs w:val="24"/>
              </w:rPr>
              <w:t xml:space="preserve"> </w:t>
            </w:r>
            <w:r w:rsidRPr="007C0E51">
              <w:rPr>
                <w:color w:val="111111"/>
                <w:sz w:val="24"/>
                <w:szCs w:val="24"/>
              </w:rPr>
              <w:t>Анализ ит</w:t>
            </w:r>
            <w:r w:rsidRPr="007C0E51">
              <w:rPr>
                <w:color w:val="111111"/>
                <w:sz w:val="24"/>
                <w:szCs w:val="24"/>
              </w:rPr>
              <w:t>о</w:t>
            </w:r>
            <w:r w:rsidRPr="007C0E51">
              <w:rPr>
                <w:color w:val="111111"/>
                <w:sz w:val="24"/>
                <w:szCs w:val="24"/>
              </w:rPr>
              <w:t>гов учебного года. Выявить и опред</w:t>
            </w:r>
            <w:r w:rsidRPr="007C0E51">
              <w:rPr>
                <w:color w:val="111111"/>
                <w:sz w:val="24"/>
                <w:szCs w:val="24"/>
              </w:rPr>
              <w:t>е</w:t>
            </w:r>
            <w:r w:rsidRPr="007C0E51">
              <w:rPr>
                <w:color w:val="111111"/>
                <w:sz w:val="24"/>
                <w:szCs w:val="24"/>
              </w:rPr>
              <w:lastRenderedPageBreak/>
              <w:t>лить стратегич</w:t>
            </w:r>
            <w:r w:rsidRPr="007C0E51">
              <w:rPr>
                <w:color w:val="111111"/>
                <w:sz w:val="24"/>
                <w:szCs w:val="24"/>
              </w:rPr>
              <w:t>е</w:t>
            </w:r>
            <w:r w:rsidRPr="007C0E51">
              <w:rPr>
                <w:color w:val="111111"/>
                <w:sz w:val="24"/>
                <w:szCs w:val="24"/>
              </w:rPr>
              <w:t>ские и развива</w:t>
            </w:r>
            <w:r w:rsidRPr="007C0E51">
              <w:rPr>
                <w:color w:val="111111"/>
                <w:sz w:val="24"/>
                <w:szCs w:val="24"/>
              </w:rPr>
              <w:t>ю</w:t>
            </w:r>
            <w:r w:rsidRPr="007C0E51">
              <w:rPr>
                <w:color w:val="111111"/>
                <w:sz w:val="24"/>
                <w:szCs w:val="24"/>
              </w:rPr>
              <w:t>щие проблемы</w:t>
            </w:r>
          </w:p>
          <w:p w:rsidR="00997A2D" w:rsidRPr="004B6FEB" w:rsidRDefault="00997A2D" w:rsidP="002C03A6">
            <w:pPr>
              <w:spacing w:before="225" w:after="225"/>
              <w:rPr>
                <w:color w:val="111111"/>
                <w:sz w:val="24"/>
                <w:szCs w:val="24"/>
              </w:rPr>
            </w:pPr>
            <w:r w:rsidRPr="007C0E51">
              <w:rPr>
                <w:b/>
                <w:color w:val="111111"/>
                <w:sz w:val="24"/>
                <w:szCs w:val="24"/>
                <w:u w:val="single"/>
              </w:rPr>
              <w:t>Форма повед</w:t>
            </w:r>
            <w:r w:rsidRPr="007C0E51">
              <w:rPr>
                <w:b/>
                <w:color w:val="111111"/>
                <w:sz w:val="24"/>
                <w:szCs w:val="24"/>
                <w:u w:val="single"/>
              </w:rPr>
              <w:t>е</w:t>
            </w:r>
            <w:r w:rsidRPr="007C0E51">
              <w:rPr>
                <w:b/>
                <w:color w:val="111111"/>
                <w:sz w:val="24"/>
                <w:szCs w:val="24"/>
                <w:u w:val="single"/>
              </w:rPr>
              <w:t>ния</w:t>
            </w:r>
            <w:r w:rsidRPr="007C0E51">
              <w:rPr>
                <w:b/>
                <w:color w:val="111111"/>
                <w:sz w:val="24"/>
                <w:szCs w:val="24"/>
              </w:rPr>
              <w:t>:</w:t>
            </w:r>
            <w:r w:rsidRPr="004B6FEB">
              <w:rPr>
                <w:color w:val="111111"/>
                <w:sz w:val="24"/>
                <w:szCs w:val="24"/>
              </w:rPr>
              <w:t xml:space="preserve"> Беседа за круглым столом</w:t>
            </w:r>
          </w:p>
          <w:p w:rsidR="00997A2D" w:rsidRPr="004B6FEB" w:rsidRDefault="00997A2D" w:rsidP="002C03A6">
            <w:pPr>
              <w:spacing w:before="225" w:after="225"/>
              <w:rPr>
                <w:b/>
              </w:rPr>
            </w:pPr>
          </w:p>
        </w:tc>
        <w:tc>
          <w:tcPr>
            <w:tcW w:w="2126" w:type="dxa"/>
          </w:tcPr>
          <w:p w:rsidR="00997A2D" w:rsidRPr="007C0E51" w:rsidRDefault="00997A2D" w:rsidP="002C03A6">
            <w:pPr>
              <w:spacing w:before="225" w:after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1.Выполнение решения пред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дущего педсов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та. 2</w:t>
            </w:r>
            <w:r w:rsidRPr="007C0E51">
              <w:rPr>
                <w:sz w:val="24"/>
                <w:szCs w:val="24"/>
              </w:rPr>
              <w:t>.Выполнение годовых задач учебного года.</w:t>
            </w:r>
            <w:r>
              <w:rPr>
                <w:sz w:val="24"/>
                <w:szCs w:val="24"/>
              </w:rPr>
              <w:t xml:space="preserve"> 3.Творческий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чет работы во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питателей и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циалистов по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мообразованию. 4.Утверждение плана работы на </w:t>
            </w:r>
            <w:r>
              <w:rPr>
                <w:sz w:val="24"/>
                <w:szCs w:val="24"/>
              </w:rPr>
              <w:lastRenderedPageBreak/>
              <w:t>летне-оздоровительный период. 5.Музыкально-эстетическое во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питание в ДОУ – отчет. 6.Анализ тематического контроля «Ко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рекционно-логопедическая работа в ДОУ» 7.Физическое воспитание </w:t>
            </w:r>
            <w:proofErr w:type="gramStart"/>
            <w:r>
              <w:rPr>
                <w:sz w:val="24"/>
                <w:szCs w:val="24"/>
              </w:rPr>
              <w:t>–о</w:t>
            </w:r>
            <w:proofErr w:type="gramEnd"/>
            <w:r>
              <w:rPr>
                <w:sz w:val="24"/>
                <w:szCs w:val="24"/>
              </w:rPr>
              <w:t>тчет. 8.Определение основных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правлений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школьного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ждения на новый учебный год.           9.Проект решения педсовета.</w:t>
            </w:r>
          </w:p>
        </w:tc>
        <w:tc>
          <w:tcPr>
            <w:tcW w:w="1943" w:type="dxa"/>
          </w:tcPr>
          <w:p w:rsidR="00997A2D" w:rsidRDefault="00997A2D" w:rsidP="002C03A6">
            <w:pPr>
              <w:spacing w:before="225" w:after="225"/>
              <w:rPr>
                <w:sz w:val="24"/>
                <w:szCs w:val="24"/>
              </w:rPr>
            </w:pPr>
            <w:r w:rsidRPr="00BC25C1">
              <w:rPr>
                <w:sz w:val="24"/>
                <w:szCs w:val="24"/>
              </w:rPr>
              <w:lastRenderedPageBreak/>
              <w:t>Заведующий</w:t>
            </w:r>
          </w:p>
          <w:p w:rsidR="00997A2D" w:rsidRDefault="00997A2D" w:rsidP="002C03A6">
            <w:pPr>
              <w:spacing w:before="225" w:after="225"/>
              <w:rPr>
                <w:sz w:val="24"/>
                <w:szCs w:val="24"/>
              </w:rPr>
            </w:pPr>
          </w:p>
          <w:p w:rsidR="00997A2D" w:rsidRDefault="00997A2D" w:rsidP="002C03A6">
            <w:pPr>
              <w:spacing w:before="225" w:after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татель</w:t>
            </w:r>
          </w:p>
          <w:p w:rsidR="00997A2D" w:rsidRDefault="00997A2D" w:rsidP="002C03A6">
            <w:pPr>
              <w:spacing w:before="225" w:after="225"/>
              <w:rPr>
                <w:sz w:val="24"/>
                <w:szCs w:val="24"/>
              </w:rPr>
            </w:pPr>
          </w:p>
          <w:p w:rsidR="00997A2D" w:rsidRDefault="00997A2D" w:rsidP="002C03A6">
            <w:pPr>
              <w:spacing w:before="225" w:after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специалисты</w:t>
            </w:r>
          </w:p>
          <w:p w:rsidR="00997A2D" w:rsidRDefault="00997A2D" w:rsidP="002C03A6">
            <w:pPr>
              <w:spacing w:before="225" w:after="225"/>
              <w:rPr>
                <w:sz w:val="24"/>
                <w:szCs w:val="24"/>
              </w:rPr>
            </w:pPr>
          </w:p>
          <w:p w:rsidR="00997A2D" w:rsidRDefault="00997A2D" w:rsidP="002C03A6">
            <w:pPr>
              <w:spacing w:before="225" w:after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Старший восп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татель</w:t>
            </w:r>
          </w:p>
          <w:p w:rsidR="00997A2D" w:rsidRDefault="00997A2D" w:rsidP="002C03A6">
            <w:pPr>
              <w:spacing w:before="225" w:after="225"/>
              <w:rPr>
                <w:sz w:val="24"/>
                <w:szCs w:val="24"/>
              </w:rPr>
            </w:pPr>
          </w:p>
          <w:p w:rsidR="00997A2D" w:rsidRDefault="00997A2D" w:rsidP="002C03A6">
            <w:pPr>
              <w:spacing w:before="225" w:after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  <w:p w:rsidR="00997A2D" w:rsidRDefault="00997A2D" w:rsidP="002C03A6">
            <w:pPr>
              <w:spacing w:before="225" w:after="225"/>
              <w:rPr>
                <w:sz w:val="24"/>
                <w:szCs w:val="24"/>
              </w:rPr>
            </w:pPr>
          </w:p>
          <w:p w:rsidR="00997A2D" w:rsidRDefault="00997A2D" w:rsidP="002C03A6">
            <w:pPr>
              <w:spacing w:before="225" w:after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татель, учитель-логопед</w:t>
            </w:r>
          </w:p>
          <w:p w:rsidR="00997A2D" w:rsidRDefault="00997A2D" w:rsidP="002C03A6">
            <w:pPr>
              <w:spacing w:before="225" w:after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  <w:p w:rsidR="00997A2D" w:rsidRDefault="00997A2D" w:rsidP="002C03A6">
            <w:pPr>
              <w:spacing w:before="225" w:after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старший восп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татель</w:t>
            </w:r>
          </w:p>
          <w:p w:rsidR="00997A2D" w:rsidRDefault="00997A2D" w:rsidP="002C03A6">
            <w:pPr>
              <w:spacing w:before="225" w:after="225"/>
              <w:rPr>
                <w:sz w:val="24"/>
                <w:szCs w:val="24"/>
              </w:rPr>
            </w:pPr>
          </w:p>
          <w:p w:rsidR="00997A2D" w:rsidRDefault="00997A2D" w:rsidP="002C03A6">
            <w:pPr>
              <w:spacing w:before="225" w:after="225"/>
              <w:rPr>
                <w:sz w:val="24"/>
                <w:szCs w:val="24"/>
              </w:rPr>
            </w:pPr>
          </w:p>
          <w:p w:rsidR="00997A2D" w:rsidRDefault="00997A2D" w:rsidP="002C03A6">
            <w:pPr>
              <w:spacing w:before="225" w:after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997A2D" w:rsidRDefault="00997A2D" w:rsidP="002C03A6">
            <w:pPr>
              <w:spacing w:before="225" w:after="225"/>
              <w:rPr>
                <w:sz w:val="24"/>
                <w:szCs w:val="24"/>
              </w:rPr>
            </w:pPr>
          </w:p>
          <w:p w:rsidR="00997A2D" w:rsidRDefault="00997A2D" w:rsidP="002C03A6">
            <w:pPr>
              <w:spacing w:before="225" w:after="225"/>
              <w:rPr>
                <w:sz w:val="24"/>
                <w:szCs w:val="24"/>
              </w:rPr>
            </w:pPr>
          </w:p>
          <w:p w:rsidR="00997A2D" w:rsidRPr="00BC25C1" w:rsidRDefault="00997A2D" w:rsidP="002C03A6">
            <w:pPr>
              <w:spacing w:before="225" w:after="225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632FDE">
              <w:rPr>
                <w:sz w:val="24"/>
                <w:szCs w:val="24"/>
              </w:rPr>
              <w:lastRenderedPageBreak/>
              <w:t>1.Просмотр ит</w:t>
            </w:r>
            <w:r w:rsidRPr="00632FDE">
              <w:rPr>
                <w:sz w:val="24"/>
                <w:szCs w:val="24"/>
              </w:rPr>
              <w:t>о</w:t>
            </w:r>
            <w:r w:rsidRPr="00632FDE">
              <w:rPr>
                <w:sz w:val="24"/>
                <w:szCs w:val="24"/>
              </w:rPr>
              <w:t>говых занятий по группам</w:t>
            </w:r>
            <w:r>
              <w:rPr>
                <w:sz w:val="24"/>
                <w:szCs w:val="24"/>
              </w:rPr>
              <w:t>.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2.Фронтальная проверка детей подготовител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групп «О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товности к шк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ле»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3.Анкетирование родителей «Ваше мнение»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4.Составление плана на летне-оздоровительный период.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5.Подготовка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чётов и анализ работы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Pr="00632FDE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6.Тематический контроль «Ко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рекционно-логопедическая работа ДОУ»</w:t>
            </w:r>
          </w:p>
        </w:tc>
        <w:tc>
          <w:tcPr>
            <w:tcW w:w="1664" w:type="dxa"/>
          </w:tcPr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Апрель-май </w:t>
            </w:r>
            <w:proofErr w:type="gramStart"/>
            <w:r>
              <w:rPr>
                <w:sz w:val="24"/>
                <w:szCs w:val="24"/>
              </w:rPr>
              <w:t>–с</w:t>
            </w:r>
            <w:proofErr w:type="gramEnd"/>
            <w:r>
              <w:rPr>
                <w:sz w:val="24"/>
                <w:szCs w:val="24"/>
              </w:rPr>
              <w:t>тарший воспит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тель, воспитатели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Апрель-май </w:t>
            </w:r>
            <w:proofErr w:type="gramStart"/>
            <w:r>
              <w:rPr>
                <w:sz w:val="24"/>
                <w:szCs w:val="24"/>
              </w:rPr>
              <w:t>-З</w:t>
            </w:r>
            <w:proofErr w:type="gramEnd"/>
            <w:r>
              <w:rPr>
                <w:sz w:val="24"/>
                <w:szCs w:val="24"/>
              </w:rPr>
              <w:t>аведующий, старший воспит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тель, учитель-логопед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  <w:proofErr w:type="gramStart"/>
            <w:r>
              <w:rPr>
                <w:sz w:val="24"/>
                <w:szCs w:val="24"/>
              </w:rPr>
              <w:t>–в</w:t>
            </w:r>
            <w:proofErr w:type="gramEnd"/>
            <w:r>
              <w:rPr>
                <w:sz w:val="24"/>
                <w:szCs w:val="24"/>
              </w:rPr>
              <w:t>оспитатели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 – заведу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щий, старший воспитатель, ме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сестра.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воспит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тели, специал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сты.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Pr="00632FDE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sz w:val="24"/>
                <w:szCs w:val="24"/>
              </w:rPr>
              <w:t>-З</w:t>
            </w:r>
            <w:proofErr w:type="gramEnd"/>
            <w:r>
              <w:rPr>
                <w:sz w:val="24"/>
                <w:szCs w:val="24"/>
              </w:rPr>
              <w:t>аведующий, старший воспит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тель, учитель-логопед.</w:t>
            </w:r>
          </w:p>
        </w:tc>
      </w:tr>
    </w:tbl>
    <w:p w:rsidR="00997A2D" w:rsidRDefault="00997A2D" w:rsidP="00997A2D">
      <w:pPr>
        <w:pStyle w:val="a6"/>
        <w:spacing w:line="276" w:lineRule="auto"/>
        <w:jc w:val="center"/>
        <w:rPr>
          <w:b/>
        </w:rPr>
      </w:pPr>
    </w:p>
    <w:p w:rsidR="00997A2D" w:rsidRDefault="00997A2D" w:rsidP="00997A2D">
      <w:pPr>
        <w:pStyle w:val="a6"/>
        <w:spacing w:line="276" w:lineRule="auto"/>
        <w:jc w:val="center"/>
        <w:rPr>
          <w:b/>
        </w:rPr>
      </w:pPr>
    </w:p>
    <w:p w:rsidR="00997A2D" w:rsidRDefault="00997A2D" w:rsidP="00997A2D">
      <w:pPr>
        <w:pStyle w:val="a6"/>
        <w:spacing w:line="276" w:lineRule="auto"/>
        <w:jc w:val="center"/>
        <w:rPr>
          <w:b/>
        </w:rPr>
      </w:pPr>
      <w:r>
        <w:rPr>
          <w:b/>
        </w:rPr>
        <w:t>2.ОБОБЩЕНИЕ ПЕДАГОГИЧЕСКОГО ОПЫТА</w:t>
      </w: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4894"/>
        <w:gridCol w:w="2355"/>
        <w:gridCol w:w="2531"/>
      </w:tblGrid>
      <w:tr w:rsidR="00997A2D" w:rsidTr="00997A2D">
        <w:tc>
          <w:tcPr>
            <w:tcW w:w="568" w:type="dxa"/>
          </w:tcPr>
          <w:p w:rsidR="00997A2D" w:rsidRPr="006B03C8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B03C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94" w:type="dxa"/>
          </w:tcPr>
          <w:p w:rsidR="00997A2D" w:rsidRPr="006B03C8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B03C8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55" w:type="dxa"/>
          </w:tcPr>
          <w:p w:rsidR="00997A2D" w:rsidRPr="006B03C8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B03C8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31" w:type="dxa"/>
          </w:tcPr>
          <w:p w:rsidR="00997A2D" w:rsidRPr="006B03C8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B03C8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97A2D" w:rsidTr="00997A2D">
        <w:tc>
          <w:tcPr>
            <w:tcW w:w="568" w:type="dxa"/>
          </w:tcPr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94" w:type="dxa"/>
          </w:tcPr>
          <w:p w:rsidR="00997A2D" w:rsidRPr="006B03C8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6B03C8">
              <w:rPr>
                <w:sz w:val="24"/>
                <w:szCs w:val="24"/>
              </w:rPr>
              <w:t>Участие в смотрах, конкурсах, других мер</w:t>
            </w:r>
            <w:r w:rsidRPr="006B03C8">
              <w:rPr>
                <w:sz w:val="24"/>
                <w:szCs w:val="24"/>
              </w:rPr>
              <w:t>о</w:t>
            </w:r>
            <w:r w:rsidRPr="006B03C8">
              <w:rPr>
                <w:sz w:val="24"/>
                <w:szCs w:val="24"/>
              </w:rPr>
              <w:t>приятиях проводимых отделом образования ААМР СК.</w:t>
            </w:r>
          </w:p>
        </w:tc>
        <w:tc>
          <w:tcPr>
            <w:tcW w:w="2355" w:type="dxa"/>
          </w:tcPr>
          <w:p w:rsidR="00997A2D" w:rsidRPr="006B03C8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B03C8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31" w:type="dxa"/>
          </w:tcPr>
          <w:p w:rsidR="00997A2D" w:rsidRPr="006B03C8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B03C8">
              <w:rPr>
                <w:sz w:val="24"/>
                <w:szCs w:val="24"/>
              </w:rPr>
              <w:t>отрудники ДОУ</w:t>
            </w:r>
          </w:p>
        </w:tc>
      </w:tr>
      <w:tr w:rsidR="00997A2D" w:rsidTr="00997A2D">
        <w:tc>
          <w:tcPr>
            <w:tcW w:w="568" w:type="dxa"/>
          </w:tcPr>
          <w:p w:rsidR="00997A2D" w:rsidRPr="006B03C8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94" w:type="dxa"/>
          </w:tcPr>
          <w:p w:rsidR="00997A2D" w:rsidRPr="006B03C8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6B03C8">
              <w:rPr>
                <w:sz w:val="24"/>
                <w:szCs w:val="24"/>
              </w:rPr>
              <w:t>Изучение и обобщение опыта работы пед</w:t>
            </w:r>
            <w:r w:rsidRPr="006B03C8">
              <w:rPr>
                <w:sz w:val="24"/>
                <w:szCs w:val="24"/>
              </w:rPr>
              <w:t>а</w:t>
            </w:r>
            <w:r w:rsidRPr="006B03C8">
              <w:rPr>
                <w:sz w:val="24"/>
                <w:szCs w:val="24"/>
              </w:rPr>
              <w:t>гогов</w:t>
            </w:r>
            <w:r>
              <w:rPr>
                <w:sz w:val="24"/>
                <w:szCs w:val="24"/>
              </w:rPr>
              <w:t xml:space="preserve"> Головко Н.С., Кологривкиной Н.Ю., Рожковой И.Н.</w:t>
            </w:r>
          </w:p>
        </w:tc>
        <w:tc>
          <w:tcPr>
            <w:tcW w:w="2355" w:type="dxa"/>
          </w:tcPr>
          <w:p w:rsidR="00997A2D" w:rsidRPr="006B03C8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B03C8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31" w:type="dxa"/>
          </w:tcPr>
          <w:p w:rsidR="00997A2D" w:rsidRPr="006B03C8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97A2D" w:rsidTr="00997A2D">
        <w:tc>
          <w:tcPr>
            <w:tcW w:w="568" w:type="dxa"/>
          </w:tcPr>
          <w:p w:rsidR="00997A2D" w:rsidRPr="006B03C8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94" w:type="dxa"/>
          </w:tcPr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районных методических объед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нениях: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старший дошкольный возраст;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младший дошкольный возраст;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учителей-логопедов;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музыкальных руководителей;</w:t>
            </w:r>
          </w:p>
          <w:p w:rsidR="00997A2D" w:rsidRPr="006B03C8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инструкторов по физической культуре.</w:t>
            </w:r>
          </w:p>
        </w:tc>
        <w:tc>
          <w:tcPr>
            <w:tcW w:w="2355" w:type="dxa"/>
          </w:tcPr>
          <w:p w:rsidR="00997A2D" w:rsidRPr="006B03C8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B03C8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31" w:type="dxa"/>
          </w:tcPr>
          <w:p w:rsidR="00997A2D" w:rsidRPr="006B03C8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97A2D" w:rsidTr="00997A2D">
        <w:tc>
          <w:tcPr>
            <w:tcW w:w="568" w:type="dxa"/>
          </w:tcPr>
          <w:p w:rsidR="00997A2D" w:rsidRPr="006B03C8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94" w:type="dxa"/>
          </w:tcPr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передового педагогического опыта </w:t>
            </w:r>
            <w:r>
              <w:rPr>
                <w:sz w:val="24"/>
                <w:szCs w:val="24"/>
              </w:rPr>
              <w:lastRenderedPageBreak/>
              <w:t xml:space="preserve">работы других дошкольных учреждений </w:t>
            </w:r>
          </w:p>
          <w:p w:rsidR="00997A2D" w:rsidRPr="006B03C8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997A2D" w:rsidRPr="006B03C8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6B03C8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31" w:type="dxa"/>
          </w:tcPr>
          <w:p w:rsidR="00997A2D" w:rsidRPr="006B03C8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</w:tbl>
    <w:p w:rsidR="00997A2D" w:rsidRDefault="00997A2D" w:rsidP="00997A2D">
      <w:pPr>
        <w:pStyle w:val="a6"/>
        <w:spacing w:line="276" w:lineRule="auto"/>
        <w:jc w:val="center"/>
        <w:rPr>
          <w:b/>
        </w:rPr>
      </w:pPr>
    </w:p>
    <w:p w:rsidR="00997A2D" w:rsidRPr="00B519E2" w:rsidRDefault="00997A2D" w:rsidP="00997A2D">
      <w:pPr>
        <w:spacing w:line="276" w:lineRule="auto"/>
        <w:rPr>
          <w:b/>
        </w:rPr>
      </w:pPr>
      <w:r>
        <w:rPr>
          <w:b/>
        </w:rPr>
        <w:t xml:space="preserve">                          </w:t>
      </w:r>
      <w:r w:rsidRPr="00B519E2">
        <w:rPr>
          <w:b/>
        </w:rPr>
        <w:t>3.ОРГАНИЗАЦИЯ МЕТОДИЧЕСКОЙ РАБОТЫ</w:t>
      </w:r>
    </w:p>
    <w:p w:rsidR="00997A2D" w:rsidRDefault="00997A2D" w:rsidP="00997A2D">
      <w:pPr>
        <w:pStyle w:val="a6"/>
        <w:spacing w:line="276" w:lineRule="auto"/>
        <w:jc w:val="center"/>
        <w:rPr>
          <w:b/>
        </w:rPr>
      </w:pPr>
    </w:p>
    <w:p w:rsidR="00997A2D" w:rsidRDefault="00997A2D" w:rsidP="00997A2D">
      <w:pPr>
        <w:pStyle w:val="a6"/>
        <w:numPr>
          <w:ilvl w:val="1"/>
          <w:numId w:val="32"/>
        </w:numPr>
        <w:spacing w:line="276" w:lineRule="auto"/>
        <w:jc w:val="center"/>
        <w:rPr>
          <w:b/>
        </w:rPr>
      </w:pPr>
      <w:r>
        <w:rPr>
          <w:b/>
        </w:rPr>
        <w:t>Консультации</w:t>
      </w: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5120"/>
        <w:gridCol w:w="2242"/>
        <w:gridCol w:w="2418"/>
      </w:tblGrid>
      <w:tr w:rsidR="00997A2D" w:rsidTr="00997A2D">
        <w:tc>
          <w:tcPr>
            <w:tcW w:w="568" w:type="dxa"/>
          </w:tcPr>
          <w:p w:rsidR="00997A2D" w:rsidRPr="00656FA7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56FA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20" w:type="dxa"/>
          </w:tcPr>
          <w:p w:rsidR="00997A2D" w:rsidRPr="00656FA7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56FA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242" w:type="dxa"/>
          </w:tcPr>
          <w:p w:rsidR="00997A2D" w:rsidRPr="00656FA7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56FA7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18" w:type="dxa"/>
          </w:tcPr>
          <w:p w:rsidR="00997A2D" w:rsidRPr="00656FA7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56FA7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97A2D" w:rsidTr="00997A2D">
        <w:tc>
          <w:tcPr>
            <w:tcW w:w="568" w:type="dxa"/>
          </w:tcPr>
          <w:p w:rsidR="00997A2D" w:rsidRDefault="00997A2D" w:rsidP="002C03A6">
            <w:pPr>
              <w:pStyle w:val="a6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20" w:type="dxa"/>
          </w:tcPr>
          <w:p w:rsidR="00997A2D" w:rsidRPr="00656FA7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56FA7">
              <w:rPr>
                <w:sz w:val="24"/>
                <w:szCs w:val="24"/>
              </w:rPr>
              <w:t xml:space="preserve">Игра как </w:t>
            </w:r>
            <w:r>
              <w:rPr>
                <w:sz w:val="24"/>
                <w:szCs w:val="24"/>
              </w:rPr>
              <w:t>средство формирования коммуник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тивных умений и взаимоотношений у детей»</w:t>
            </w:r>
          </w:p>
        </w:tc>
        <w:tc>
          <w:tcPr>
            <w:tcW w:w="2242" w:type="dxa"/>
          </w:tcPr>
          <w:p w:rsidR="00997A2D" w:rsidRPr="00656FA7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18" w:type="dxa"/>
          </w:tcPr>
          <w:p w:rsidR="00997A2D" w:rsidRPr="00656FA7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</w:t>
            </w:r>
          </w:p>
        </w:tc>
      </w:tr>
      <w:tr w:rsidR="00997A2D" w:rsidTr="00997A2D">
        <w:tc>
          <w:tcPr>
            <w:tcW w:w="568" w:type="dxa"/>
          </w:tcPr>
          <w:p w:rsidR="00997A2D" w:rsidRDefault="00997A2D" w:rsidP="002C03A6">
            <w:pPr>
              <w:pStyle w:val="a6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20" w:type="dxa"/>
          </w:tcPr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помощь педагогу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«Принципы образовательного процесса»;</w:t>
            </w:r>
          </w:p>
          <w:p w:rsidR="00997A2D" w:rsidRPr="00656FA7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«Индивидуальные особенности детей дошк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льного </w:t>
            </w:r>
            <w:proofErr w:type="gramStart"/>
            <w:r>
              <w:rPr>
                <w:sz w:val="24"/>
                <w:szCs w:val="24"/>
              </w:rPr>
              <w:t>возраста-Типы</w:t>
            </w:r>
            <w:proofErr w:type="gramEnd"/>
            <w:r>
              <w:rPr>
                <w:sz w:val="24"/>
                <w:szCs w:val="24"/>
              </w:rPr>
              <w:t xml:space="preserve"> темперамента»</w:t>
            </w:r>
          </w:p>
        </w:tc>
        <w:tc>
          <w:tcPr>
            <w:tcW w:w="2242" w:type="dxa"/>
          </w:tcPr>
          <w:p w:rsidR="00997A2D" w:rsidRPr="00656FA7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18" w:type="dxa"/>
          </w:tcPr>
          <w:p w:rsidR="00997A2D" w:rsidRPr="00656FA7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</w:t>
            </w:r>
          </w:p>
        </w:tc>
      </w:tr>
      <w:tr w:rsidR="00997A2D" w:rsidTr="00997A2D">
        <w:tc>
          <w:tcPr>
            <w:tcW w:w="568" w:type="dxa"/>
          </w:tcPr>
          <w:p w:rsidR="00997A2D" w:rsidRDefault="00997A2D" w:rsidP="002C03A6">
            <w:pPr>
              <w:pStyle w:val="a6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20" w:type="dxa"/>
          </w:tcPr>
          <w:p w:rsidR="00997A2D" w:rsidRPr="00656FA7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«Значение возрастных особенностей в форм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ровании чувства времени у детей дошкольного возраста»</w:t>
            </w:r>
          </w:p>
        </w:tc>
        <w:tc>
          <w:tcPr>
            <w:tcW w:w="2242" w:type="dxa"/>
          </w:tcPr>
          <w:p w:rsidR="00997A2D" w:rsidRPr="00656FA7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18" w:type="dxa"/>
          </w:tcPr>
          <w:p w:rsidR="00997A2D" w:rsidRPr="00656FA7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</w:t>
            </w:r>
          </w:p>
        </w:tc>
      </w:tr>
      <w:tr w:rsidR="00997A2D" w:rsidTr="00997A2D">
        <w:tc>
          <w:tcPr>
            <w:tcW w:w="568" w:type="dxa"/>
          </w:tcPr>
          <w:p w:rsidR="00997A2D" w:rsidRDefault="00997A2D" w:rsidP="002C03A6">
            <w:pPr>
              <w:pStyle w:val="a6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20" w:type="dxa"/>
          </w:tcPr>
          <w:p w:rsidR="00997A2D" w:rsidRPr="00656FA7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Инновационные формы организации детской деятельности в соответствии с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997A2D" w:rsidRPr="00656FA7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18" w:type="dxa"/>
          </w:tcPr>
          <w:p w:rsidR="00997A2D" w:rsidRPr="00656FA7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</w:t>
            </w:r>
          </w:p>
        </w:tc>
      </w:tr>
      <w:tr w:rsidR="00997A2D" w:rsidTr="00997A2D">
        <w:tc>
          <w:tcPr>
            <w:tcW w:w="568" w:type="dxa"/>
          </w:tcPr>
          <w:p w:rsidR="00997A2D" w:rsidRDefault="00997A2D" w:rsidP="002C03A6">
            <w:pPr>
              <w:pStyle w:val="a6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20" w:type="dxa"/>
          </w:tcPr>
          <w:p w:rsidR="00997A2D" w:rsidRPr="00656FA7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«Развивающая предметно-пространственная среда в соответствии с требованиями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997A2D" w:rsidRPr="00656FA7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18" w:type="dxa"/>
          </w:tcPr>
          <w:p w:rsidR="00997A2D" w:rsidRPr="00656FA7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</w:t>
            </w:r>
          </w:p>
        </w:tc>
      </w:tr>
      <w:tr w:rsidR="00997A2D" w:rsidTr="00997A2D">
        <w:tc>
          <w:tcPr>
            <w:tcW w:w="568" w:type="dxa"/>
          </w:tcPr>
          <w:p w:rsidR="00997A2D" w:rsidRDefault="00997A2D" w:rsidP="002C03A6">
            <w:pPr>
              <w:pStyle w:val="a6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20" w:type="dxa"/>
          </w:tcPr>
          <w:p w:rsidR="00997A2D" w:rsidRPr="00656FA7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«Использование дидактических игр для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 связной речи детей старшего дошкольного возраста»</w:t>
            </w:r>
          </w:p>
        </w:tc>
        <w:tc>
          <w:tcPr>
            <w:tcW w:w="2242" w:type="dxa"/>
          </w:tcPr>
          <w:p w:rsidR="00997A2D" w:rsidRPr="00656FA7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18" w:type="dxa"/>
          </w:tcPr>
          <w:p w:rsidR="00997A2D" w:rsidRPr="00656FA7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</w:t>
            </w:r>
          </w:p>
        </w:tc>
      </w:tr>
    </w:tbl>
    <w:p w:rsidR="00997A2D" w:rsidRDefault="00997A2D" w:rsidP="00997A2D">
      <w:pPr>
        <w:pStyle w:val="a6"/>
        <w:spacing w:line="276" w:lineRule="auto"/>
        <w:ind w:left="1170"/>
        <w:jc w:val="center"/>
        <w:rPr>
          <w:b/>
        </w:rPr>
      </w:pPr>
    </w:p>
    <w:p w:rsidR="00997A2D" w:rsidRDefault="00997A2D" w:rsidP="00997A2D">
      <w:pPr>
        <w:pStyle w:val="a6"/>
        <w:spacing w:line="276" w:lineRule="auto"/>
        <w:ind w:left="1170"/>
        <w:jc w:val="center"/>
        <w:rPr>
          <w:b/>
        </w:rPr>
      </w:pPr>
    </w:p>
    <w:p w:rsidR="00997A2D" w:rsidRDefault="00997A2D" w:rsidP="00997A2D">
      <w:pPr>
        <w:pStyle w:val="a6"/>
        <w:numPr>
          <w:ilvl w:val="1"/>
          <w:numId w:val="32"/>
        </w:numPr>
        <w:spacing w:line="276" w:lineRule="auto"/>
        <w:jc w:val="center"/>
        <w:rPr>
          <w:b/>
        </w:rPr>
      </w:pPr>
      <w:r>
        <w:rPr>
          <w:b/>
        </w:rPr>
        <w:t>Семинары, Семинары-практикумы</w:t>
      </w: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5120"/>
        <w:gridCol w:w="2242"/>
        <w:gridCol w:w="2418"/>
      </w:tblGrid>
      <w:tr w:rsidR="00997A2D" w:rsidTr="00997A2D">
        <w:tc>
          <w:tcPr>
            <w:tcW w:w="568" w:type="dxa"/>
          </w:tcPr>
          <w:p w:rsidR="00997A2D" w:rsidRPr="008F304F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F304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20" w:type="dxa"/>
          </w:tcPr>
          <w:p w:rsidR="00997A2D" w:rsidRPr="008F304F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F304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242" w:type="dxa"/>
          </w:tcPr>
          <w:p w:rsidR="00997A2D" w:rsidRPr="008F304F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F304F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18" w:type="dxa"/>
          </w:tcPr>
          <w:p w:rsidR="00997A2D" w:rsidRPr="008F304F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F304F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97A2D" w:rsidTr="00997A2D">
        <w:tc>
          <w:tcPr>
            <w:tcW w:w="568" w:type="dxa"/>
          </w:tcPr>
          <w:p w:rsidR="00997A2D" w:rsidRDefault="00997A2D" w:rsidP="002C03A6">
            <w:pPr>
              <w:pStyle w:val="a6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20" w:type="dxa"/>
          </w:tcPr>
          <w:p w:rsidR="00997A2D" w:rsidRPr="00372CB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372CBD">
              <w:rPr>
                <w:sz w:val="24"/>
                <w:szCs w:val="24"/>
              </w:rPr>
              <w:t xml:space="preserve">Планирование в ДОУ в соответствии с ФГОС </w:t>
            </w:r>
            <w:proofErr w:type="gramStart"/>
            <w:r w:rsidRPr="00372CBD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42" w:type="dxa"/>
          </w:tcPr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</w:pPr>
            <w:r>
              <w:t>Сентябрь</w:t>
            </w:r>
          </w:p>
        </w:tc>
        <w:tc>
          <w:tcPr>
            <w:tcW w:w="2418" w:type="dxa"/>
          </w:tcPr>
          <w:p w:rsidR="00997A2D" w:rsidRPr="00372CB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372CBD">
              <w:rPr>
                <w:sz w:val="20"/>
                <w:szCs w:val="20"/>
              </w:rPr>
              <w:t>Старший воспитатель</w:t>
            </w:r>
          </w:p>
        </w:tc>
      </w:tr>
      <w:tr w:rsidR="00997A2D" w:rsidTr="00997A2D">
        <w:tc>
          <w:tcPr>
            <w:tcW w:w="568" w:type="dxa"/>
          </w:tcPr>
          <w:p w:rsidR="00997A2D" w:rsidRDefault="00997A2D" w:rsidP="002C03A6">
            <w:pPr>
              <w:pStyle w:val="a6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20" w:type="dxa"/>
          </w:tcPr>
          <w:p w:rsidR="00997A2D" w:rsidRPr="00DC6886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DC6886">
              <w:rPr>
                <w:sz w:val="24"/>
                <w:szCs w:val="24"/>
              </w:rPr>
              <w:t xml:space="preserve">Развитие </w:t>
            </w:r>
            <w:proofErr w:type="gramStart"/>
            <w:r w:rsidRPr="00DC6886">
              <w:rPr>
                <w:sz w:val="24"/>
                <w:szCs w:val="24"/>
              </w:rPr>
              <w:t>игровой</w:t>
            </w:r>
            <w:proofErr w:type="gramEnd"/>
            <w:r w:rsidRPr="00DC6886">
              <w:rPr>
                <w:sz w:val="24"/>
                <w:szCs w:val="24"/>
              </w:rPr>
              <w:t xml:space="preserve"> деятельности в свете ФГОС ДО</w:t>
            </w:r>
          </w:p>
        </w:tc>
        <w:tc>
          <w:tcPr>
            <w:tcW w:w="2242" w:type="dxa"/>
          </w:tcPr>
          <w:p w:rsidR="00997A2D" w:rsidRPr="00DC6886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18" w:type="dxa"/>
          </w:tcPr>
          <w:p w:rsidR="00997A2D" w:rsidRPr="00372CB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372CBD">
              <w:rPr>
                <w:sz w:val="20"/>
                <w:szCs w:val="20"/>
              </w:rPr>
              <w:t>Воспитатели групп, сп</w:t>
            </w:r>
            <w:r w:rsidRPr="00372CBD">
              <w:rPr>
                <w:sz w:val="20"/>
                <w:szCs w:val="20"/>
              </w:rPr>
              <w:t>е</w:t>
            </w:r>
            <w:r w:rsidRPr="00372CBD">
              <w:rPr>
                <w:sz w:val="20"/>
                <w:szCs w:val="20"/>
              </w:rPr>
              <w:t>циалисты</w:t>
            </w:r>
          </w:p>
        </w:tc>
      </w:tr>
      <w:tr w:rsidR="00997A2D" w:rsidTr="00997A2D">
        <w:tc>
          <w:tcPr>
            <w:tcW w:w="568" w:type="dxa"/>
          </w:tcPr>
          <w:p w:rsidR="00997A2D" w:rsidRDefault="00997A2D" w:rsidP="002C03A6">
            <w:pPr>
              <w:pStyle w:val="a6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20" w:type="dxa"/>
          </w:tcPr>
          <w:p w:rsidR="00997A2D" w:rsidRPr="00FC77AA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FC77AA">
              <w:rPr>
                <w:sz w:val="24"/>
                <w:szCs w:val="24"/>
              </w:rPr>
              <w:t>Предм</w:t>
            </w:r>
            <w:r>
              <w:rPr>
                <w:sz w:val="24"/>
                <w:szCs w:val="24"/>
              </w:rPr>
              <w:t>етно-развивающая среда в ДОУ в соо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ветствии с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42" w:type="dxa"/>
          </w:tcPr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</w:pPr>
            <w:r>
              <w:t>декабрь</w:t>
            </w:r>
          </w:p>
        </w:tc>
        <w:tc>
          <w:tcPr>
            <w:tcW w:w="2418" w:type="dxa"/>
          </w:tcPr>
          <w:p w:rsidR="00997A2D" w:rsidRPr="00372CB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372CBD">
              <w:rPr>
                <w:sz w:val="20"/>
                <w:szCs w:val="20"/>
              </w:rPr>
              <w:t>Воспитатели групп, сп</w:t>
            </w:r>
            <w:r w:rsidRPr="00372CBD">
              <w:rPr>
                <w:sz w:val="20"/>
                <w:szCs w:val="20"/>
              </w:rPr>
              <w:t>е</w:t>
            </w:r>
            <w:r w:rsidRPr="00372CBD">
              <w:rPr>
                <w:sz w:val="20"/>
                <w:szCs w:val="20"/>
              </w:rPr>
              <w:t>циалисты</w:t>
            </w:r>
          </w:p>
        </w:tc>
      </w:tr>
    </w:tbl>
    <w:p w:rsidR="00997A2D" w:rsidRPr="000008FC" w:rsidRDefault="00997A2D" w:rsidP="00997A2D">
      <w:pPr>
        <w:spacing w:line="276" w:lineRule="auto"/>
        <w:rPr>
          <w:b/>
        </w:rPr>
      </w:pPr>
    </w:p>
    <w:p w:rsidR="00997A2D" w:rsidRDefault="00997A2D" w:rsidP="00997A2D">
      <w:pPr>
        <w:pStyle w:val="a6"/>
        <w:numPr>
          <w:ilvl w:val="1"/>
          <w:numId w:val="32"/>
        </w:numPr>
        <w:spacing w:line="276" w:lineRule="auto"/>
        <w:jc w:val="center"/>
        <w:rPr>
          <w:b/>
        </w:rPr>
      </w:pPr>
      <w:r>
        <w:rPr>
          <w:b/>
        </w:rPr>
        <w:t>Открытые просмотры педагогической деятельности</w:t>
      </w: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5120"/>
        <w:gridCol w:w="2242"/>
        <w:gridCol w:w="2418"/>
      </w:tblGrid>
      <w:tr w:rsidR="00997A2D" w:rsidTr="00997A2D">
        <w:tc>
          <w:tcPr>
            <w:tcW w:w="568" w:type="dxa"/>
          </w:tcPr>
          <w:p w:rsidR="00997A2D" w:rsidRPr="007F6DDA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F6DD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20" w:type="dxa"/>
          </w:tcPr>
          <w:p w:rsidR="00997A2D" w:rsidRPr="007F6DDA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F6DDA"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2242" w:type="dxa"/>
          </w:tcPr>
          <w:p w:rsidR="00997A2D" w:rsidRPr="007F6DDA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F6DDA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418" w:type="dxa"/>
          </w:tcPr>
          <w:p w:rsidR="00997A2D" w:rsidRPr="007F6DDA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F6DD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97A2D" w:rsidRPr="007F6DDA" w:rsidTr="00997A2D">
        <w:tc>
          <w:tcPr>
            <w:tcW w:w="568" w:type="dxa"/>
          </w:tcPr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7F6DDA">
              <w:rPr>
                <w:sz w:val="24"/>
                <w:szCs w:val="24"/>
              </w:rPr>
              <w:t>1</w:t>
            </w:r>
          </w:p>
          <w:p w:rsidR="00997A2D" w:rsidRPr="007F6DDA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20" w:type="dxa"/>
          </w:tcPr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«День знаний»</w:t>
            </w:r>
          </w:p>
          <w:p w:rsidR="00997A2D" w:rsidRPr="007F6DDA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закаливающих мероприятий в группах</w:t>
            </w:r>
          </w:p>
        </w:tc>
        <w:tc>
          <w:tcPr>
            <w:tcW w:w="2242" w:type="dxa"/>
          </w:tcPr>
          <w:p w:rsidR="00997A2D" w:rsidRPr="007F6DDA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18" w:type="dxa"/>
          </w:tcPr>
          <w:p w:rsidR="00997A2D" w:rsidRPr="000008FC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0008FC">
              <w:rPr>
                <w:sz w:val="20"/>
                <w:szCs w:val="20"/>
              </w:rPr>
              <w:t>Муз</w:t>
            </w:r>
            <w:proofErr w:type="gramStart"/>
            <w:r w:rsidRPr="000008FC">
              <w:rPr>
                <w:sz w:val="20"/>
                <w:szCs w:val="20"/>
              </w:rPr>
              <w:t>.р</w:t>
            </w:r>
            <w:proofErr w:type="gramEnd"/>
            <w:r w:rsidRPr="000008FC">
              <w:rPr>
                <w:sz w:val="20"/>
                <w:szCs w:val="20"/>
              </w:rPr>
              <w:t>уководитель</w:t>
            </w:r>
            <w:proofErr w:type="spellEnd"/>
            <w:r w:rsidRPr="000008FC">
              <w:rPr>
                <w:sz w:val="20"/>
                <w:szCs w:val="20"/>
              </w:rPr>
              <w:t>, во</w:t>
            </w:r>
            <w:r w:rsidRPr="000008FC">
              <w:rPr>
                <w:sz w:val="20"/>
                <w:szCs w:val="20"/>
              </w:rPr>
              <w:t>с</w:t>
            </w:r>
            <w:r w:rsidRPr="000008FC">
              <w:rPr>
                <w:sz w:val="20"/>
                <w:szCs w:val="20"/>
              </w:rPr>
              <w:t>питатели</w:t>
            </w:r>
          </w:p>
        </w:tc>
      </w:tr>
      <w:tr w:rsidR="00997A2D" w:rsidRPr="007F6DDA" w:rsidTr="00997A2D">
        <w:tc>
          <w:tcPr>
            <w:tcW w:w="568" w:type="dxa"/>
          </w:tcPr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97A2D" w:rsidRPr="007F6DDA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20" w:type="dxa"/>
          </w:tcPr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осенние праздники</w:t>
            </w:r>
          </w:p>
          <w:p w:rsidR="00997A2D" w:rsidRPr="007F6DDA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гимнастика на воздухе</w:t>
            </w:r>
          </w:p>
        </w:tc>
        <w:tc>
          <w:tcPr>
            <w:tcW w:w="2242" w:type="dxa"/>
          </w:tcPr>
          <w:p w:rsidR="00997A2D" w:rsidRPr="007F6DDA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18" w:type="dxa"/>
          </w:tcPr>
          <w:p w:rsidR="00997A2D" w:rsidRPr="000008FC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0008FC">
              <w:rPr>
                <w:sz w:val="20"/>
                <w:szCs w:val="20"/>
              </w:rPr>
              <w:t>Муз</w:t>
            </w:r>
            <w:proofErr w:type="gramStart"/>
            <w:r w:rsidRPr="000008FC">
              <w:rPr>
                <w:sz w:val="20"/>
                <w:szCs w:val="20"/>
              </w:rPr>
              <w:t>.р</w:t>
            </w:r>
            <w:proofErr w:type="gramEnd"/>
            <w:r w:rsidRPr="000008FC">
              <w:rPr>
                <w:sz w:val="20"/>
                <w:szCs w:val="20"/>
              </w:rPr>
              <w:t>уководитель</w:t>
            </w:r>
            <w:proofErr w:type="spellEnd"/>
            <w:r w:rsidRPr="000008FC">
              <w:rPr>
                <w:sz w:val="20"/>
                <w:szCs w:val="20"/>
              </w:rPr>
              <w:t>, во</w:t>
            </w:r>
            <w:r w:rsidRPr="000008FC">
              <w:rPr>
                <w:sz w:val="20"/>
                <w:szCs w:val="20"/>
              </w:rPr>
              <w:t>с</w:t>
            </w:r>
            <w:r w:rsidRPr="000008FC">
              <w:rPr>
                <w:sz w:val="20"/>
                <w:szCs w:val="20"/>
              </w:rPr>
              <w:t xml:space="preserve">питатели, инструктор по </w:t>
            </w:r>
            <w:proofErr w:type="spellStart"/>
            <w:r w:rsidRPr="000008FC">
              <w:rPr>
                <w:sz w:val="20"/>
                <w:szCs w:val="20"/>
              </w:rPr>
              <w:t>физ-ре</w:t>
            </w:r>
            <w:proofErr w:type="spellEnd"/>
          </w:p>
        </w:tc>
      </w:tr>
      <w:tr w:rsidR="00997A2D" w:rsidRPr="007F6DDA" w:rsidTr="00997A2D">
        <w:tc>
          <w:tcPr>
            <w:tcW w:w="568" w:type="dxa"/>
          </w:tcPr>
          <w:p w:rsidR="00997A2D" w:rsidRPr="007F6DDA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0" w:type="dxa"/>
          </w:tcPr>
          <w:p w:rsidR="00997A2D" w:rsidRPr="007F6DDA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«Организация предметно-пространственной среды в группах»</w:t>
            </w:r>
          </w:p>
        </w:tc>
        <w:tc>
          <w:tcPr>
            <w:tcW w:w="2242" w:type="dxa"/>
          </w:tcPr>
          <w:p w:rsidR="00997A2D" w:rsidRPr="007F6DDA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18" w:type="dxa"/>
          </w:tcPr>
          <w:p w:rsidR="00997A2D" w:rsidRPr="007F6DDA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997A2D" w:rsidRPr="007F6DDA" w:rsidTr="00997A2D">
        <w:tc>
          <w:tcPr>
            <w:tcW w:w="568" w:type="dxa"/>
          </w:tcPr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997A2D" w:rsidRPr="007F6DDA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20" w:type="dxa"/>
          </w:tcPr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режимных моментов в группах ДОУ</w:t>
            </w:r>
          </w:p>
          <w:p w:rsidR="00997A2D" w:rsidRPr="007F6DDA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праздник «Новый год»</w:t>
            </w:r>
          </w:p>
        </w:tc>
        <w:tc>
          <w:tcPr>
            <w:tcW w:w="2242" w:type="dxa"/>
          </w:tcPr>
          <w:p w:rsidR="00997A2D" w:rsidRPr="007F6DDA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18" w:type="dxa"/>
          </w:tcPr>
          <w:p w:rsidR="00997A2D" w:rsidRPr="000008FC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0008FC">
              <w:rPr>
                <w:sz w:val="20"/>
                <w:szCs w:val="20"/>
              </w:rPr>
              <w:t>Муз</w:t>
            </w:r>
            <w:proofErr w:type="gramStart"/>
            <w:r w:rsidRPr="000008FC">
              <w:rPr>
                <w:sz w:val="20"/>
                <w:szCs w:val="20"/>
              </w:rPr>
              <w:t>.р</w:t>
            </w:r>
            <w:proofErr w:type="gramEnd"/>
            <w:r w:rsidRPr="000008FC">
              <w:rPr>
                <w:sz w:val="20"/>
                <w:szCs w:val="20"/>
              </w:rPr>
              <w:t>уководитель</w:t>
            </w:r>
            <w:proofErr w:type="spellEnd"/>
            <w:r w:rsidRPr="000008FC">
              <w:rPr>
                <w:sz w:val="20"/>
                <w:szCs w:val="20"/>
              </w:rPr>
              <w:t>, во</w:t>
            </w:r>
            <w:r w:rsidRPr="000008FC">
              <w:rPr>
                <w:sz w:val="20"/>
                <w:szCs w:val="20"/>
              </w:rPr>
              <w:t>с</w:t>
            </w:r>
            <w:r w:rsidRPr="000008FC">
              <w:rPr>
                <w:sz w:val="20"/>
                <w:szCs w:val="20"/>
              </w:rPr>
              <w:t>питатели</w:t>
            </w:r>
          </w:p>
        </w:tc>
      </w:tr>
      <w:tr w:rsidR="00997A2D" w:rsidRPr="007F6DDA" w:rsidTr="00997A2D">
        <w:tc>
          <w:tcPr>
            <w:tcW w:w="568" w:type="dxa"/>
          </w:tcPr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997A2D" w:rsidRPr="007F6DDA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20" w:type="dxa"/>
          </w:tcPr>
          <w:p w:rsid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занятия по дополнительному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зованию</w:t>
            </w:r>
          </w:p>
          <w:p w:rsidR="00997A2D" w:rsidRPr="007F6DDA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«Здоровьесберегающие технологии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школьников на занятиях»</w:t>
            </w:r>
          </w:p>
        </w:tc>
        <w:tc>
          <w:tcPr>
            <w:tcW w:w="2242" w:type="dxa"/>
          </w:tcPr>
          <w:p w:rsidR="00997A2D" w:rsidRPr="007F6DDA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18" w:type="dxa"/>
          </w:tcPr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0008FC">
              <w:rPr>
                <w:sz w:val="20"/>
                <w:szCs w:val="20"/>
              </w:rPr>
              <w:t>Руководители кружков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  <w:p w:rsidR="00997A2D" w:rsidRPr="000008FC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Воспитатели, инструктор по </w:t>
            </w:r>
            <w:proofErr w:type="gramStart"/>
            <w:r>
              <w:rPr>
                <w:sz w:val="20"/>
                <w:szCs w:val="20"/>
              </w:rPr>
              <w:t>фи-ре</w:t>
            </w:r>
            <w:proofErr w:type="gramEnd"/>
          </w:p>
        </w:tc>
      </w:tr>
      <w:tr w:rsidR="00997A2D" w:rsidRPr="007F6DDA" w:rsidTr="00997A2D">
        <w:tc>
          <w:tcPr>
            <w:tcW w:w="568" w:type="dxa"/>
          </w:tcPr>
          <w:p w:rsidR="00997A2D" w:rsidRDefault="00997A2D" w:rsidP="002C03A6">
            <w:pPr>
              <w:pStyle w:val="a6"/>
              <w:spacing w:line="276" w:lineRule="auto"/>
              <w:ind w:left="0"/>
            </w:pPr>
            <w:r>
              <w:t>1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</w:pPr>
          </w:p>
          <w:p w:rsidR="00997A2D" w:rsidRDefault="00997A2D" w:rsidP="002C03A6">
            <w:pPr>
              <w:pStyle w:val="a6"/>
              <w:spacing w:line="276" w:lineRule="auto"/>
              <w:ind w:left="0"/>
            </w:pPr>
            <w:r>
              <w:t>2</w:t>
            </w:r>
          </w:p>
        </w:tc>
        <w:tc>
          <w:tcPr>
            <w:tcW w:w="5120" w:type="dxa"/>
          </w:tcPr>
          <w:p w:rsidR="00997A2D" w:rsidRPr="00FC77AA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FC77AA">
              <w:rPr>
                <w:sz w:val="24"/>
                <w:szCs w:val="24"/>
              </w:rPr>
              <w:t>Открытые просмотры НОД по ознакомлению детей с художественной литературой в ста</w:t>
            </w:r>
            <w:r w:rsidRPr="00FC77AA">
              <w:rPr>
                <w:sz w:val="24"/>
                <w:szCs w:val="24"/>
              </w:rPr>
              <w:t>р</w:t>
            </w:r>
            <w:r w:rsidRPr="00FC77AA">
              <w:rPr>
                <w:sz w:val="24"/>
                <w:szCs w:val="24"/>
              </w:rPr>
              <w:t>ших группах</w:t>
            </w:r>
          </w:p>
          <w:p w:rsidR="00997A2D" w:rsidRPr="00FC77AA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FC77AA">
              <w:rPr>
                <w:sz w:val="24"/>
                <w:szCs w:val="24"/>
              </w:rPr>
              <w:t>Тематический праздник «Милая мамочка моя!»</w:t>
            </w:r>
          </w:p>
        </w:tc>
        <w:tc>
          <w:tcPr>
            <w:tcW w:w="2242" w:type="dxa"/>
          </w:tcPr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</w:pPr>
            <w:r>
              <w:t>март</w:t>
            </w:r>
          </w:p>
        </w:tc>
        <w:tc>
          <w:tcPr>
            <w:tcW w:w="2418" w:type="dxa"/>
          </w:tcPr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  <w:p w:rsidR="00997A2D" w:rsidRPr="000008FC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уководитель</w:t>
            </w:r>
            <w:proofErr w:type="spellEnd"/>
          </w:p>
        </w:tc>
      </w:tr>
      <w:tr w:rsidR="00997A2D" w:rsidRPr="007F6DDA" w:rsidTr="00997A2D">
        <w:tc>
          <w:tcPr>
            <w:tcW w:w="568" w:type="dxa"/>
          </w:tcPr>
          <w:p w:rsidR="00997A2D" w:rsidRDefault="00997A2D" w:rsidP="002C03A6">
            <w:pPr>
              <w:pStyle w:val="a6"/>
              <w:spacing w:line="276" w:lineRule="auto"/>
              <w:ind w:left="0"/>
            </w:pPr>
            <w:r>
              <w:t>1</w:t>
            </w:r>
          </w:p>
          <w:p w:rsidR="00997A2D" w:rsidRDefault="00997A2D" w:rsidP="002C03A6">
            <w:pPr>
              <w:pStyle w:val="a6"/>
              <w:spacing w:line="276" w:lineRule="auto"/>
              <w:ind w:left="0"/>
            </w:pPr>
            <w:r>
              <w:t>2</w:t>
            </w:r>
          </w:p>
        </w:tc>
        <w:tc>
          <w:tcPr>
            <w:tcW w:w="5120" w:type="dxa"/>
          </w:tcPr>
          <w:p w:rsidR="00997A2D" w:rsidRPr="00372CB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372CBD">
              <w:rPr>
                <w:sz w:val="24"/>
                <w:szCs w:val="24"/>
              </w:rPr>
              <w:t>Спортивный досуг «Семейные старты»</w:t>
            </w:r>
          </w:p>
          <w:p w:rsidR="00997A2D" w:rsidRPr="00372CB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372CBD">
              <w:rPr>
                <w:sz w:val="24"/>
                <w:szCs w:val="24"/>
              </w:rPr>
              <w:t>Просмотр занятий логопункта</w:t>
            </w:r>
          </w:p>
        </w:tc>
        <w:tc>
          <w:tcPr>
            <w:tcW w:w="2242" w:type="dxa"/>
          </w:tcPr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</w:pPr>
            <w:r>
              <w:t>Апрель</w:t>
            </w:r>
          </w:p>
        </w:tc>
        <w:tc>
          <w:tcPr>
            <w:tcW w:w="2418" w:type="dxa"/>
          </w:tcPr>
          <w:p w:rsidR="00997A2D" w:rsidRPr="000008FC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инструктор по </w:t>
            </w:r>
            <w:proofErr w:type="gramStart"/>
            <w:r>
              <w:rPr>
                <w:sz w:val="20"/>
                <w:szCs w:val="20"/>
              </w:rPr>
              <w:t>фи-ре</w:t>
            </w:r>
            <w:proofErr w:type="gramEnd"/>
            <w:r>
              <w:rPr>
                <w:sz w:val="20"/>
                <w:szCs w:val="20"/>
              </w:rPr>
              <w:t>, учитель-логопед</w:t>
            </w:r>
          </w:p>
        </w:tc>
      </w:tr>
      <w:tr w:rsidR="00997A2D" w:rsidRPr="007F6DDA" w:rsidTr="00997A2D">
        <w:tc>
          <w:tcPr>
            <w:tcW w:w="568" w:type="dxa"/>
          </w:tcPr>
          <w:p w:rsidR="00997A2D" w:rsidRDefault="00997A2D" w:rsidP="002C03A6">
            <w:pPr>
              <w:pStyle w:val="a6"/>
              <w:spacing w:line="276" w:lineRule="auto"/>
              <w:ind w:left="0"/>
            </w:pPr>
            <w:r>
              <w:t>1</w:t>
            </w:r>
          </w:p>
        </w:tc>
        <w:tc>
          <w:tcPr>
            <w:tcW w:w="5120" w:type="dxa"/>
          </w:tcPr>
          <w:p w:rsidR="00997A2D" w:rsidRPr="00372CB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372CBD">
              <w:rPr>
                <w:sz w:val="24"/>
                <w:szCs w:val="24"/>
              </w:rPr>
              <w:t>Открытое мероприятие обучения дошкольн</w:t>
            </w:r>
            <w:r w:rsidRPr="00372CBD">
              <w:rPr>
                <w:sz w:val="24"/>
                <w:szCs w:val="24"/>
              </w:rPr>
              <w:t>и</w:t>
            </w:r>
            <w:r w:rsidRPr="00372CBD">
              <w:rPr>
                <w:sz w:val="24"/>
                <w:szCs w:val="24"/>
              </w:rPr>
              <w:t>ков грамоте</w:t>
            </w:r>
          </w:p>
        </w:tc>
        <w:tc>
          <w:tcPr>
            <w:tcW w:w="2242" w:type="dxa"/>
          </w:tcPr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</w:pPr>
            <w:r>
              <w:t>Май</w:t>
            </w:r>
          </w:p>
        </w:tc>
        <w:tc>
          <w:tcPr>
            <w:tcW w:w="2418" w:type="dxa"/>
          </w:tcPr>
          <w:p w:rsidR="00997A2D" w:rsidRPr="000008FC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</w:tc>
      </w:tr>
    </w:tbl>
    <w:p w:rsidR="00997A2D" w:rsidRDefault="00997A2D" w:rsidP="00997A2D">
      <w:pPr>
        <w:spacing w:line="276" w:lineRule="auto"/>
      </w:pPr>
    </w:p>
    <w:p w:rsidR="00997A2D" w:rsidRDefault="00997A2D" w:rsidP="00997A2D">
      <w:pPr>
        <w:pStyle w:val="a6"/>
        <w:numPr>
          <w:ilvl w:val="1"/>
          <w:numId w:val="32"/>
        </w:numPr>
        <w:spacing w:line="276" w:lineRule="auto"/>
        <w:jc w:val="center"/>
        <w:rPr>
          <w:b/>
        </w:rPr>
      </w:pPr>
      <w:r w:rsidRPr="00372CBD">
        <w:rPr>
          <w:b/>
        </w:rPr>
        <w:t>Смотры, конкурсы, выставки</w:t>
      </w: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5120"/>
        <w:gridCol w:w="2242"/>
        <w:gridCol w:w="2418"/>
      </w:tblGrid>
      <w:tr w:rsidR="00997A2D" w:rsidTr="00997A2D">
        <w:tc>
          <w:tcPr>
            <w:tcW w:w="568" w:type="dxa"/>
          </w:tcPr>
          <w:p w:rsidR="00997A2D" w:rsidRPr="002A3C43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A3C4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20" w:type="dxa"/>
          </w:tcPr>
          <w:p w:rsidR="00997A2D" w:rsidRPr="002A3C43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A3C43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42" w:type="dxa"/>
          </w:tcPr>
          <w:p w:rsidR="00997A2D" w:rsidRPr="002A3C43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A3C4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18" w:type="dxa"/>
          </w:tcPr>
          <w:p w:rsidR="00997A2D" w:rsidRPr="002A3C43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A3C4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97A2D" w:rsidTr="00997A2D">
        <w:tc>
          <w:tcPr>
            <w:tcW w:w="568" w:type="dxa"/>
          </w:tcPr>
          <w:p w:rsidR="00997A2D" w:rsidRPr="002A3C43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2A3C43">
              <w:rPr>
                <w:sz w:val="24"/>
                <w:szCs w:val="24"/>
              </w:rPr>
              <w:t>1</w:t>
            </w:r>
          </w:p>
        </w:tc>
        <w:tc>
          <w:tcPr>
            <w:tcW w:w="5120" w:type="dxa"/>
          </w:tcPr>
          <w:p w:rsidR="00997A2D" w:rsidRPr="002A3C43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2A3C43">
              <w:rPr>
                <w:sz w:val="24"/>
                <w:szCs w:val="24"/>
              </w:rPr>
              <w:t>Конкурс «На лучшую подготовку групп к н</w:t>
            </w:r>
            <w:r w:rsidRPr="002A3C43">
              <w:rPr>
                <w:sz w:val="24"/>
                <w:szCs w:val="24"/>
              </w:rPr>
              <w:t>о</w:t>
            </w:r>
            <w:r w:rsidRPr="002A3C43">
              <w:rPr>
                <w:sz w:val="24"/>
                <w:szCs w:val="24"/>
              </w:rPr>
              <w:t>вому учебному году»</w:t>
            </w:r>
          </w:p>
        </w:tc>
        <w:tc>
          <w:tcPr>
            <w:tcW w:w="2242" w:type="dxa"/>
          </w:tcPr>
          <w:p w:rsidR="00997A2D" w:rsidRPr="002A3C43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A3C43">
              <w:rPr>
                <w:sz w:val="24"/>
                <w:szCs w:val="24"/>
              </w:rPr>
              <w:t>август</w:t>
            </w:r>
          </w:p>
        </w:tc>
        <w:tc>
          <w:tcPr>
            <w:tcW w:w="2418" w:type="dxa"/>
          </w:tcPr>
          <w:p w:rsidR="00997A2D" w:rsidRPr="002A3C43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A3C43">
              <w:rPr>
                <w:sz w:val="24"/>
                <w:szCs w:val="24"/>
              </w:rPr>
              <w:t>тарший воспит</w:t>
            </w:r>
            <w:r w:rsidRPr="002A3C43">
              <w:rPr>
                <w:sz w:val="24"/>
                <w:szCs w:val="24"/>
              </w:rPr>
              <w:t>а</w:t>
            </w:r>
            <w:r w:rsidRPr="002A3C43">
              <w:rPr>
                <w:sz w:val="24"/>
                <w:szCs w:val="24"/>
              </w:rPr>
              <w:t>тель, воспитатели</w:t>
            </w:r>
          </w:p>
        </w:tc>
      </w:tr>
      <w:tr w:rsidR="00997A2D" w:rsidTr="00997A2D">
        <w:tc>
          <w:tcPr>
            <w:tcW w:w="568" w:type="dxa"/>
          </w:tcPr>
          <w:p w:rsidR="00997A2D" w:rsidRPr="002A3C43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20" w:type="dxa"/>
          </w:tcPr>
          <w:p w:rsidR="00997A2D" w:rsidRPr="002A3C43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поделок из природного материала и овощей «Волшебный сундучок осени»</w:t>
            </w:r>
          </w:p>
        </w:tc>
        <w:tc>
          <w:tcPr>
            <w:tcW w:w="2242" w:type="dxa"/>
          </w:tcPr>
          <w:p w:rsidR="00997A2D" w:rsidRPr="002A3C43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18" w:type="dxa"/>
          </w:tcPr>
          <w:p w:rsidR="00997A2D" w:rsidRPr="002A3C43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групп, родители</w:t>
            </w:r>
          </w:p>
        </w:tc>
      </w:tr>
      <w:tr w:rsidR="00997A2D" w:rsidTr="00997A2D">
        <w:tc>
          <w:tcPr>
            <w:tcW w:w="568" w:type="dxa"/>
          </w:tcPr>
          <w:p w:rsidR="00997A2D" w:rsidRPr="002A3C43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20" w:type="dxa"/>
          </w:tcPr>
          <w:p w:rsidR="00997A2D" w:rsidRPr="002A3C43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«Милая бабушка моя»</w:t>
            </w:r>
          </w:p>
        </w:tc>
        <w:tc>
          <w:tcPr>
            <w:tcW w:w="2242" w:type="dxa"/>
          </w:tcPr>
          <w:p w:rsidR="00997A2D" w:rsidRPr="002A3C43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18" w:type="dxa"/>
          </w:tcPr>
          <w:p w:rsidR="00997A2D" w:rsidRPr="002A3C43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тель, воспитатели групп</w:t>
            </w:r>
          </w:p>
        </w:tc>
      </w:tr>
      <w:tr w:rsidR="00997A2D" w:rsidTr="00997A2D">
        <w:tc>
          <w:tcPr>
            <w:tcW w:w="568" w:type="dxa"/>
          </w:tcPr>
          <w:p w:rsidR="00997A2D" w:rsidRPr="002A3C43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20" w:type="dxa"/>
          </w:tcPr>
          <w:p w:rsidR="00997A2D" w:rsidRPr="002A3C43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для воспитанников ДОУ,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священный Дню матери «Загляните в мамины глаза»</w:t>
            </w:r>
          </w:p>
        </w:tc>
        <w:tc>
          <w:tcPr>
            <w:tcW w:w="2242" w:type="dxa"/>
          </w:tcPr>
          <w:p w:rsidR="00997A2D" w:rsidRPr="002A3C43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18" w:type="dxa"/>
          </w:tcPr>
          <w:p w:rsidR="00997A2D" w:rsidRPr="002A3C43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тель, воспитатели групп, родители</w:t>
            </w:r>
          </w:p>
        </w:tc>
      </w:tr>
      <w:tr w:rsidR="00997A2D" w:rsidTr="00997A2D">
        <w:tc>
          <w:tcPr>
            <w:tcW w:w="568" w:type="dxa"/>
          </w:tcPr>
          <w:p w:rsidR="00997A2D" w:rsidRPr="002A3C43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20" w:type="dxa"/>
          </w:tcPr>
          <w:p w:rsidR="00997A2D" w:rsidRPr="002A3C43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поделок «Новогодняя красавица»</w:t>
            </w:r>
          </w:p>
        </w:tc>
        <w:tc>
          <w:tcPr>
            <w:tcW w:w="2242" w:type="dxa"/>
          </w:tcPr>
          <w:p w:rsidR="00997A2D" w:rsidRPr="002A3C43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18" w:type="dxa"/>
          </w:tcPr>
          <w:p w:rsidR="00997A2D" w:rsidRPr="002A3C43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тель, воспитатели групп, родители</w:t>
            </w:r>
          </w:p>
        </w:tc>
      </w:tr>
      <w:tr w:rsidR="00997A2D" w:rsidTr="00997A2D">
        <w:tc>
          <w:tcPr>
            <w:tcW w:w="568" w:type="dxa"/>
          </w:tcPr>
          <w:p w:rsidR="00997A2D" w:rsidRPr="002A3C43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20" w:type="dxa"/>
          </w:tcPr>
          <w:p w:rsidR="00997A2D" w:rsidRPr="002A3C43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«Зимние развлечения»</w:t>
            </w:r>
          </w:p>
        </w:tc>
        <w:tc>
          <w:tcPr>
            <w:tcW w:w="2242" w:type="dxa"/>
          </w:tcPr>
          <w:p w:rsidR="00997A2D" w:rsidRPr="002A3C43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18" w:type="dxa"/>
          </w:tcPr>
          <w:p w:rsidR="00997A2D" w:rsidRPr="002A3C43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тель, воспитатели групп, родители</w:t>
            </w:r>
          </w:p>
        </w:tc>
      </w:tr>
      <w:tr w:rsidR="00997A2D" w:rsidTr="00997A2D">
        <w:tc>
          <w:tcPr>
            <w:tcW w:w="568" w:type="dxa"/>
          </w:tcPr>
          <w:p w:rsidR="00997A2D" w:rsidRPr="002A3C43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20" w:type="dxa"/>
          </w:tcPr>
          <w:p w:rsidR="00997A2D" w:rsidRPr="002A3C43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групповых газет «Наши отважные папы»</w:t>
            </w:r>
          </w:p>
        </w:tc>
        <w:tc>
          <w:tcPr>
            <w:tcW w:w="2242" w:type="dxa"/>
          </w:tcPr>
          <w:p w:rsidR="00997A2D" w:rsidRPr="002A3C43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18" w:type="dxa"/>
          </w:tcPr>
          <w:p w:rsidR="00997A2D" w:rsidRPr="002A3C43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тель, воспитатели групп</w:t>
            </w:r>
          </w:p>
        </w:tc>
      </w:tr>
      <w:tr w:rsidR="00997A2D" w:rsidTr="00997A2D">
        <w:tc>
          <w:tcPr>
            <w:tcW w:w="568" w:type="dxa"/>
          </w:tcPr>
          <w:p w:rsidR="00997A2D" w:rsidRPr="002A3C43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20" w:type="dxa"/>
          </w:tcPr>
          <w:p w:rsidR="00997A2D" w:rsidRPr="002A3C43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групповых газет ко дню 8 Марта «Милые мамы»</w:t>
            </w:r>
          </w:p>
        </w:tc>
        <w:tc>
          <w:tcPr>
            <w:tcW w:w="2242" w:type="dxa"/>
          </w:tcPr>
          <w:p w:rsidR="00997A2D" w:rsidRPr="002A3C43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18" w:type="dxa"/>
          </w:tcPr>
          <w:p w:rsidR="00997A2D" w:rsidRPr="002A3C43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тель, воспитатели групп</w:t>
            </w:r>
          </w:p>
        </w:tc>
      </w:tr>
      <w:tr w:rsidR="00997A2D" w:rsidTr="00997A2D">
        <w:tc>
          <w:tcPr>
            <w:tcW w:w="568" w:type="dxa"/>
          </w:tcPr>
          <w:p w:rsidR="00997A2D" w:rsidRPr="002A3C43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20" w:type="dxa"/>
          </w:tcPr>
          <w:p w:rsidR="00997A2D" w:rsidRPr="002A3C43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работ художественно-продуктивной деятельности «Дорога в космос»</w:t>
            </w:r>
          </w:p>
        </w:tc>
        <w:tc>
          <w:tcPr>
            <w:tcW w:w="2242" w:type="dxa"/>
          </w:tcPr>
          <w:p w:rsidR="00997A2D" w:rsidRPr="002A3C43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18" w:type="dxa"/>
          </w:tcPr>
          <w:p w:rsidR="00997A2D" w:rsidRPr="002A3C43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тель, воспитатели групп, родители</w:t>
            </w:r>
          </w:p>
        </w:tc>
      </w:tr>
      <w:tr w:rsidR="00997A2D" w:rsidTr="00997A2D">
        <w:tc>
          <w:tcPr>
            <w:tcW w:w="568" w:type="dxa"/>
          </w:tcPr>
          <w:p w:rsidR="00997A2D" w:rsidRPr="002A3C43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20" w:type="dxa"/>
          </w:tcPr>
          <w:p w:rsidR="00997A2D" w:rsidRPr="002A3C43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ко Дню Победы «Они ср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жались за Родину»</w:t>
            </w:r>
          </w:p>
        </w:tc>
        <w:tc>
          <w:tcPr>
            <w:tcW w:w="2242" w:type="dxa"/>
          </w:tcPr>
          <w:p w:rsidR="00997A2D" w:rsidRPr="002A3C43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18" w:type="dxa"/>
          </w:tcPr>
          <w:p w:rsidR="00997A2D" w:rsidRPr="002A3C43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тель, воспитатели групп</w:t>
            </w:r>
          </w:p>
        </w:tc>
      </w:tr>
    </w:tbl>
    <w:p w:rsidR="00997A2D" w:rsidRDefault="00997A2D" w:rsidP="00997A2D">
      <w:pPr>
        <w:pStyle w:val="a6"/>
        <w:spacing w:line="276" w:lineRule="auto"/>
        <w:ind w:left="1170"/>
        <w:jc w:val="center"/>
        <w:rPr>
          <w:b/>
        </w:rPr>
      </w:pPr>
    </w:p>
    <w:p w:rsidR="00997A2D" w:rsidRDefault="00997A2D" w:rsidP="00997A2D">
      <w:pPr>
        <w:pStyle w:val="a6"/>
        <w:spacing w:line="276" w:lineRule="auto"/>
        <w:ind w:left="1170"/>
        <w:jc w:val="center"/>
        <w:rPr>
          <w:b/>
        </w:rPr>
      </w:pPr>
    </w:p>
    <w:p w:rsidR="00997A2D" w:rsidRPr="00646133" w:rsidRDefault="00997A2D" w:rsidP="00997A2D">
      <w:pPr>
        <w:pStyle w:val="a6"/>
        <w:numPr>
          <w:ilvl w:val="1"/>
          <w:numId w:val="32"/>
        </w:numPr>
        <w:jc w:val="center"/>
        <w:rPr>
          <w:rFonts w:eastAsia="Calibri"/>
          <w:b/>
          <w:bCs/>
        </w:rPr>
      </w:pPr>
      <w:r w:rsidRPr="00646133">
        <w:rPr>
          <w:rFonts w:eastAsia="Calibri"/>
          <w:b/>
          <w:bCs/>
        </w:rPr>
        <w:t xml:space="preserve">Культурно-досуговая деятельность </w:t>
      </w:r>
    </w:p>
    <w:tbl>
      <w:tblPr>
        <w:tblpPr w:leftFromText="180" w:rightFromText="180" w:vertAnchor="text" w:horzAnchor="margin" w:tblpY="240"/>
        <w:tblW w:w="10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4"/>
        <w:gridCol w:w="3545"/>
        <w:gridCol w:w="1558"/>
        <w:gridCol w:w="1704"/>
        <w:gridCol w:w="2832"/>
      </w:tblGrid>
      <w:tr w:rsidR="00997A2D" w:rsidRPr="000A6862" w:rsidTr="00997A2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646133" w:rsidRDefault="00997A2D" w:rsidP="00997A2D">
            <w:pPr>
              <w:jc w:val="center"/>
              <w:rPr>
                <w:rFonts w:eastAsia="Calibri"/>
                <w:b/>
                <w:bCs/>
              </w:rPr>
            </w:pPr>
            <w:r w:rsidRPr="00646133">
              <w:rPr>
                <w:rFonts w:eastAsia="Calibri"/>
                <w:b/>
                <w:bCs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646133" w:rsidRDefault="00997A2D" w:rsidP="00997A2D">
            <w:pPr>
              <w:jc w:val="center"/>
              <w:rPr>
                <w:rFonts w:eastAsia="Calibri"/>
                <w:b/>
                <w:bCs/>
              </w:rPr>
            </w:pPr>
            <w:r w:rsidRPr="00646133">
              <w:rPr>
                <w:rFonts w:eastAsia="Calibri"/>
                <w:b/>
                <w:bCs/>
              </w:rPr>
              <w:t>Культурно-досуговая деятельность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646133" w:rsidRDefault="00997A2D" w:rsidP="00997A2D">
            <w:pPr>
              <w:jc w:val="center"/>
              <w:rPr>
                <w:rFonts w:eastAsia="Calibri"/>
                <w:b/>
                <w:bCs/>
              </w:rPr>
            </w:pPr>
            <w:r w:rsidRPr="00646133">
              <w:rPr>
                <w:rFonts w:eastAsia="Calibri"/>
                <w:b/>
                <w:bCs/>
              </w:rPr>
              <w:t>Дата пр</w:t>
            </w:r>
            <w:r w:rsidRPr="00646133">
              <w:rPr>
                <w:rFonts w:eastAsia="Calibri"/>
                <w:b/>
                <w:bCs/>
              </w:rPr>
              <w:t>о</w:t>
            </w:r>
            <w:r w:rsidRPr="00646133">
              <w:rPr>
                <w:rFonts w:eastAsia="Calibri"/>
                <w:b/>
                <w:bCs/>
              </w:rPr>
              <w:t>ведения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646133" w:rsidRDefault="00997A2D" w:rsidP="00997A2D">
            <w:pPr>
              <w:jc w:val="center"/>
              <w:rPr>
                <w:rFonts w:eastAsia="Calibri"/>
                <w:b/>
                <w:bCs/>
              </w:rPr>
            </w:pPr>
            <w:r w:rsidRPr="00646133">
              <w:rPr>
                <w:rFonts w:eastAsia="Calibri"/>
                <w:b/>
                <w:bCs/>
              </w:rPr>
              <w:t>Группа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646133" w:rsidRDefault="00997A2D" w:rsidP="00997A2D">
            <w:pPr>
              <w:jc w:val="center"/>
              <w:rPr>
                <w:rFonts w:eastAsia="Calibri"/>
                <w:b/>
                <w:bCs/>
              </w:rPr>
            </w:pPr>
            <w:r w:rsidRPr="00646133">
              <w:rPr>
                <w:rFonts w:eastAsia="Calibri"/>
                <w:b/>
                <w:bCs/>
              </w:rPr>
              <w:t>Ответственные</w:t>
            </w:r>
          </w:p>
        </w:tc>
      </w:tr>
      <w:tr w:rsidR="00997A2D" w:rsidRPr="000A6862" w:rsidTr="00997A2D">
        <w:trPr>
          <w:trHeight w:val="69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A6862">
              <w:rPr>
                <w:rFonts w:eastAsia="Calibri"/>
                <w:bCs/>
                <w:sz w:val="26"/>
                <w:szCs w:val="26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Осенние развлечения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A6862">
              <w:rPr>
                <w:rFonts w:eastAsia="Calibri"/>
                <w:bCs/>
                <w:sz w:val="26"/>
                <w:szCs w:val="26"/>
              </w:rPr>
              <w:t>сентябрь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A6862">
              <w:rPr>
                <w:rFonts w:eastAsia="Calibri"/>
                <w:bCs/>
                <w:sz w:val="26"/>
                <w:szCs w:val="26"/>
              </w:rPr>
              <w:t>все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м</w:t>
            </w:r>
            <w:r w:rsidRPr="000A6862">
              <w:rPr>
                <w:rFonts w:eastAsia="Calibri"/>
                <w:bCs/>
                <w:sz w:val="26"/>
                <w:szCs w:val="26"/>
              </w:rPr>
              <w:t>узыкальный руков</w:t>
            </w:r>
            <w:r w:rsidRPr="000A6862">
              <w:rPr>
                <w:rFonts w:eastAsia="Calibri"/>
                <w:bCs/>
                <w:sz w:val="26"/>
                <w:szCs w:val="26"/>
              </w:rPr>
              <w:t>о</w:t>
            </w:r>
            <w:r w:rsidRPr="000A6862">
              <w:rPr>
                <w:rFonts w:eastAsia="Calibri"/>
                <w:bCs/>
                <w:sz w:val="26"/>
                <w:szCs w:val="26"/>
              </w:rPr>
              <w:t>дитель</w:t>
            </w:r>
          </w:p>
        </w:tc>
      </w:tr>
      <w:tr w:rsidR="00997A2D" w:rsidRPr="000A6862" w:rsidTr="00997A2D">
        <w:trPr>
          <w:trHeight w:val="82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A6862">
              <w:rPr>
                <w:rFonts w:eastAsia="Calibri"/>
                <w:bCs/>
                <w:sz w:val="26"/>
                <w:szCs w:val="26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rPr>
                <w:rFonts w:eastAsia="Calibri"/>
                <w:bCs/>
                <w:sz w:val="26"/>
                <w:szCs w:val="26"/>
              </w:rPr>
            </w:pPr>
            <w:proofErr w:type="gramStart"/>
            <w:r w:rsidRPr="000A6862">
              <w:rPr>
                <w:rFonts w:eastAsia="Arial Unicode MS"/>
                <w:sz w:val="26"/>
                <w:szCs w:val="26"/>
              </w:rPr>
              <w:t>Концерт</w:t>
            </w:r>
            <w:proofErr w:type="gramEnd"/>
            <w:r w:rsidRPr="000A6862">
              <w:rPr>
                <w:rFonts w:eastAsia="Arial Unicode MS"/>
                <w:sz w:val="26"/>
                <w:szCs w:val="26"/>
              </w:rPr>
              <w:t xml:space="preserve"> посвященный Дню дошкольного работника.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A6862">
              <w:rPr>
                <w:rFonts w:eastAsia="Calibri"/>
                <w:bCs/>
                <w:sz w:val="26"/>
                <w:szCs w:val="26"/>
              </w:rPr>
              <w:t>сентябрь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0A6862" w:rsidRDefault="00997A2D" w:rsidP="00997A2D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старший возраст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м</w:t>
            </w:r>
            <w:r w:rsidRPr="000A6862">
              <w:rPr>
                <w:rFonts w:eastAsia="Calibri"/>
                <w:bCs/>
                <w:sz w:val="26"/>
                <w:szCs w:val="26"/>
              </w:rPr>
              <w:t>узыкальный руков</w:t>
            </w:r>
            <w:r w:rsidRPr="000A6862">
              <w:rPr>
                <w:rFonts w:eastAsia="Calibri"/>
                <w:bCs/>
                <w:sz w:val="26"/>
                <w:szCs w:val="26"/>
              </w:rPr>
              <w:t>о</w:t>
            </w:r>
            <w:r w:rsidRPr="000A6862">
              <w:rPr>
                <w:rFonts w:eastAsia="Calibri"/>
                <w:bCs/>
                <w:sz w:val="26"/>
                <w:szCs w:val="26"/>
              </w:rPr>
              <w:t>дитель,</w:t>
            </w:r>
          </w:p>
          <w:p w:rsidR="00997A2D" w:rsidRPr="000A6862" w:rsidRDefault="00997A2D" w:rsidP="00997A2D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старший воспитатель</w:t>
            </w:r>
          </w:p>
        </w:tc>
      </w:tr>
      <w:tr w:rsidR="00997A2D" w:rsidRPr="000A6862" w:rsidTr="00997A2D">
        <w:trPr>
          <w:trHeight w:val="44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A6862">
              <w:rPr>
                <w:rFonts w:eastAsia="Calibri"/>
                <w:bCs/>
                <w:sz w:val="26"/>
                <w:szCs w:val="26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rPr>
                <w:rFonts w:eastAsia="Arial Unicode MS"/>
                <w:sz w:val="26"/>
                <w:szCs w:val="26"/>
              </w:rPr>
            </w:pPr>
            <w:r>
              <w:rPr>
                <w:rFonts w:eastAsia="Calibri"/>
                <w:spacing w:val="-4"/>
                <w:sz w:val="26"/>
                <w:szCs w:val="26"/>
              </w:rPr>
              <w:t>Развлечения «осень, осень в гости просим!</w:t>
            </w:r>
            <w:r w:rsidRPr="000A6862">
              <w:rPr>
                <w:rFonts w:eastAsia="Calibri"/>
                <w:spacing w:val="-1"/>
                <w:sz w:val="26"/>
                <w:szCs w:val="26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A6862">
              <w:rPr>
                <w:rFonts w:eastAsia="Calibri"/>
                <w:bCs/>
                <w:sz w:val="26"/>
                <w:szCs w:val="26"/>
              </w:rPr>
              <w:t>сентябрь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средняя группа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ind w:left="108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инструктор по физ</w:t>
            </w:r>
            <w:proofErr w:type="gramStart"/>
            <w:r>
              <w:rPr>
                <w:rFonts w:eastAsia="Calibri"/>
                <w:bCs/>
                <w:sz w:val="26"/>
                <w:szCs w:val="26"/>
              </w:rPr>
              <w:t>.к</w:t>
            </w:r>
            <w:proofErr w:type="gramEnd"/>
            <w:r>
              <w:rPr>
                <w:rFonts w:eastAsia="Calibri"/>
                <w:bCs/>
                <w:sz w:val="26"/>
                <w:szCs w:val="26"/>
              </w:rPr>
              <w:t>ультуре</w:t>
            </w:r>
          </w:p>
        </w:tc>
      </w:tr>
      <w:tr w:rsidR="00997A2D" w:rsidRPr="000A6862" w:rsidTr="00997A2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A6862">
              <w:rPr>
                <w:rFonts w:eastAsia="Calibri"/>
                <w:bCs/>
                <w:sz w:val="26"/>
                <w:szCs w:val="26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Концерт посвящённый</w:t>
            </w:r>
            <w:r w:rsidRPr="000A6862">
              <w:rPr>
                <w:rFonts w:eastAsia="Calibri"/>
                <w:bCs/>
                <w:sz w:val="26"/>
                <w:szCs w:val="26"/>
              </w:rPr>
              <w:t xml:space="preserve"> </w:t>
            </w:r>
            <w:r>
              <w:rPr>
                <w:rFonts w:eastAsia="Calibri"/>
                <w:bCs/>
                <w:sz w:val="26"/>
                <w:szCs w:val="26"/>
              </w:rPr>
              <w:t>«Дню пожилого человека»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A6862">
              <w:rPr>
                <w:rFonts w:eastAsia="Calibri"/>
                <w:bCs/>
                <w:sz w:val="26"/>
                <w:szCs w:val="26"/>
              </w:rPr>
              <w:t>октябрь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подготов</w:t>
            </w:r>
            <w:r>
              <w:rPr>
                <w:rFonts w:eastAsia="Calibri"/>
                <w:bCs/>
                <w:sz w:val="26"/>
                <w:szCs w:val="26"/>
              </w:rPr>
              <w:t>и</w:t>
            </w:r>
            <w:r>
              <w:rPr>
                <w:rFonts w:eastAsia="Calibri"/>
                <w:bCs/>
                <w:sz w:val="26"/>
                <w:szCs w:val="26"/>
              </w:rPr>
              <w:t>тельные группы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м</w:t>
            </w:r>
            <w:r w:rsidRPr="000A6862">
              <w:rPr>
                <w:rFonts w:eastAsia="Calibri"/>
                <w:bCs/>
                <w:sz w:val="26"/>
                <w:szCs w:val="26"/>
              </w:rPr>
              <w:t>узыкальный руков</w:t>
            </w:r>
            <w:r w:rsidRPr="000A6862">
              <w:rPr>
                <w:rFonts w:eastAsia="Calibri"/>
                <w:bCs/>
                <w:sz w:val="26"/>
                <w:szCs w:val="26"/>
              </w:rPr>
              <w:t>о</w:t>
            </w:r>
            <w:r w:rsidRPr="000A6862">
              <w:rPr>
                <w:rFonts w:eastAsia="Calibri"/>
                <w:bCs/>
                <w:sz w:val="26"/>
                <w:szCs w:val="26"/>
              </w:rPr>
              <w:t>дитель</w:t>
            </w:r>
          </w:p>
        </w:tc>
      </w:tr>
      <w:tr w:rsidR="00997A2D" w:rsidRPr="000A6862" w:rsidTr="00997A2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A6862">
              <w:rPr>
                <w:rFonts w:eastAsia="Calibri"/>
                <w:bCs/>
                <w:sz w:val="26"/>
                <w:szCs w:val="26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Мини концерт  «Подарки осени</w:t>
            </w:r>
            <w:r w:rsidRPr="000A6862">
              <w:rPr>
                <w:rFonts w:eastAsia="Calibri"/>
                <w:bCs/>
                <w:sz w:val="26"/>
                <w:szCs w:val="26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A6862">
              <w:rPr>
                <w:rFonts w:eastAsia="Calibri"/>
                <w:bCs/>
                <w:sz w:val="26"/>
                <w:szCs w:val="26"/>
              </w:rPr>
              <w:t>ноябрь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младшие группы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м</w:t>
            </w:r>
            <w:r w:rsidRPr="000A6862">
              <w:rPr>
                <w:rFonts w:eastAsia="Calibri"/>
                <w:bCs/>
                <w:sz w:val="26"/>
                <w:szCs w:val="26"/>
              </w:rPr>
              <w:t>узыкальный руков</w:t>
            </w:r>
            <w:r w:rsidRPr="000A6862">
              <w:rPr>
                <w:rFonts w:eastAsia="Calibri"/>
                <w:bCs/>
                <w:sz w:val="26"/>
                <w:szCs w:val="26"/>
              </w:rPr>
              <w:t>о</w:t>
            </w:r>
            <w:r w:rsidRPr="000A6862">
              <w:rPr>
                <w:rFonts w:eastAsia="Calibri"/>
                <w:bCs/>
                <w:sz w:val="26"/>
                <w:szCs w:val="26"/>
              </w:rPr>
              <w:t>дитель</w:t>
            </w:r>
          </w:p>
        </w:tc>
      </w:tr>
      <w:tr w:rsidR="00997A2D" w:rsidRPr="000A6862" w:rsidTr="00997A2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A6862">
              <w:rPr>
                <w:rFonts w:eastAsia="Calibri"/>
                <w:bCs/>
                <w:sz w:val="26"/>
                <w:szCs w:val="26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Развлечение ко «Дню</w:t>
            </w:r>
            <w:r w:rsidRPr="000A6862">
              <w:rPr>
                <w:rFonts w:eastAsia="Calibri"/>
                <w:sz w:val="26"/>
                <w:szCs w:val="26"/>
              </w:rPr>
              <w:t xml:space="preserve"> мат</w:t>
            </w:r>
            <w:r w:rsidRPr="000A6862">
              <w:rPr>
                <w:rFonts w:eastAsia="Calibri"/>
                <w:sz w:val="26"/>
                <w:szCs w:val="26"/>
              </w:rPr>
              <w:t>е</w:t>
            </w:r>
            <w:r w:rsidRPr="000A6862">
              <w:rPr>
                <w:rFonts w:eastAsia="Calibri"/>
                <w:sz w:val="26"/>
                <w:szCs w:val="26"/>
              </w:rPr>
              <w:t>ри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A6862">
              <w:rPr>
                <w:rFonts w:eastAsia="Calibri"/>
                <w:bCs/>
                <w:sz w:val="26"/>
                <w:szCs w:val="26"/>
              </w:rPr>
              <w:t>ноябрь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все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м</w:t>
            </w:r>
            <w:r w:rsidRPr="000A6862">
              <w:rPr>
                <w:rFonts w:eastAsia="Calibri"/>
                <w:bCs/>
                <w:sz w:val="26"/>
                <w:szCs w:val="26"/>
              </w:rPr>
              <w:t>узыкальный руков</w:t>
            </w:r>
            <w:r w:rsidRPr="000A6862">
              <w:rPr>
                <w:rFonts w:eastAsia="Calibri"/>
                <w:bCs/>
                <w:sz w:val="26"/>
                <w:szCs w:val="26"/>
              </w:rPr>
              <w:t>о</w:t>
            </w:r>
            <w:r w:rsidRPr="000A6862">
              <w:rPr>
                <w:rFonts w:eastAsia="Calibri"/>
                <w:bCs/>
                <w:sz w:val="26"/>
                <w:szCs w:val="26"/>
              </w:rPr>
              <w:t>дитель</w:t>
            </w:r>
          </w:p>
        </w:tc>
      </w:tr>
      <w:tr w:rsidR="00997A2D" w:rsidRPr="000A6862" w:rsidTr="00997A2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A6862">
              <w:rPr>
                <w:rFonts w:eastAsia="Calibri"/>
                <w:bCs/>
                <w:sz w:val="26"/>
                <w:szCs w:val="26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0A6862" w:rsidRDefault="00997A2D" w:rsidP="00997A2D">
            <w:pPr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Развлечение «Путешествие на планету «Здоровье»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0A6862" w:rsidRDefault="00997A2D" w:rsidP="00997A2D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ноябрь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0A6862" w:rsidRDefault="00997A2D" w:rsidP="00997A2D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старшая группа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0A6862" w:rsidRDefault="00997A2D" w:rsidP="00997A2D">
            <w:pPr>
              <w:ind w:left="108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инструктор по физ</w:t>
            </w:r>
            <w:proofErr w:type="gramStart"/>
            <w:r>
              <w:rPr>
                <w:rFonts w:eastAsia="Calibri"/>
                <w:bCs/>
                <w:sz w:val="26"/>
                <w:szCs w:val="26"/>
              </w:rPr>
              <w:t>.к</w:t>
            </w:r>
            <w:proofErr w:type="gramEnd"/>
            <w:r>
              <w:rPr>
                <w:rFonts w:eastAsia="Calibri"/>
                <w:bCs/>
                <w:sz w:val="26"/>
                <w:szCs w:val="26"/>
              </w:rPr>
              <w:t>ультуре</w:t>
            </w:r>
          </w:p>
        </w:tc>
      </w:tr>
      <w:tr w:rsidR="00997A2D" w:rsidRPr="000A6862" w:rsidTr="00997A2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A6862">
              <w:rPr>
                <w:rFonts w:eastAsia="Calibri"/>
                <w:bCs/>
                <w:sz w:val="26"/>
                <w:szCs w:val="26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rPr>
                <w:rFonts w:eastAsia="Calibri"/>
                <w:bCs/>
                <w:sz w:val="26"/>
                <w:szCs w:val="26"/>
              </w:rPr>
            </w:pPr>
            <w:r w:rsidRPr="000A6862">
              <w:rPr>
                <w:rFonts w:eastAsia="Calibri"/>
                <w:bCs/>
                <w:sz w:val="26"/>
                <w:szCs w:val="26"/>
              </w:rPr>
              <w:t>Новогодние праздники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A6862">
              <w:rPr>
                <w:rFonts w:eastAsia="Calibri"/>
                <w:bCs/>
                <w:sz w:val="26"/>
                <w:szCs w:val="26"/>
              </w:rPr>
              <w:t>декабрь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A6862">
              <w:rPr>
                <w:rFonts w:eastAsia="Calibri"/>
                <w:bCs/>
                <w:sz w:val="26"/>
                <w:szCs w:val="26"/>
              </w:rPr>
              <w:t>все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м</w:t>
            </w:r>
            <w:r w:rsidRPr="000A6862">
              <w:rPr>
                <w:rFonts w:eastAsia="Calibri"/>
                <w:bCs/>
                <w:sz w:val="26"/>
                <w:szCs w:val="26"/>
              </w:rPr>
              <w:t>узыкальный руков</w:t>
            </w:r>
            <w:r w:rsidRPr="000A6862">
              <w:rPr>
                <w:rFonts w:eastAsia="Calibri"/>
                <w:bCs/>
                <w:sz w:val="26"/>
                <w:szCs w:val="26"/>
              </w:rPr>
              <w:t>о</w:t>
            </w:r>
            <w:r w:rsidRPr="000A6862">
              <w:rPr>
                <w:rFonts w:eastAsia="Calibri"/>
                <w:bCs/>
                <w:sz w:val="26"/>
                <w:szCs w:val="26"/>
              </w:rPr>
              <w:t>дитель</w:t>
            </w:r>
          </w:p>
        </w:tc>
      </w:tr>
      <w:tr w:rsidR="00997A2D" w:rsidRPr="000A6862" w:rsidTr="00997A2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A6862">
              <w:rPr>
                <w:rFonts w:eastAsia="Calibri"/>
                <w:bCs/>
                <w:sz w:val="26"/>
                <w:szCs w:val="26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rPr>
                <w:rFonts w:eastAsia="Calibri"/>
                <w:bCs/>
                <w:sz w:val="26"/>
                <w:szCs w:val="26"/>
              </w:rPr>
            </w:pPr>
            <w:r w:rsidRPr="000A6862">
              <w:rPr>
                <w:rFonts w:eastAsia="Calibri"/>
                <w:bCs/>
                <w:sz w:val="26"/>
                <w:szCs w:val="26"/>
              </w:rPr>
              <w:t>Видео – презентация «Как устроить Новый год для р</w:t>
            </w:r>
            <w:r w:rsidRPr="000A6862">
              <w:rPr>
                <w:rFonts w:eastAsia="Calibri"/>
                <w:bCs/>
                <w:sz w:val="26"/>
                <w:szCs w:val="26"/>
              </w:rPr>
              <w:t>е</w:t>
            </w:r>
            <w:r w:rsidRPr="000A6862">
              <w:rPr>
                <w:rFonts w:eastAsia="Calibri"/>
                <w:bCs/>
                <w:sz w:val="26"/>
                <w:szCs w:val="26"/>
              </w:rPr>
              <w:t>бёнка в семье?»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A6862">
              <w:rPr>
                <w:rFonts w:eastAsia="Calibri"/>
                <w:bCs/>
                <w:sz w:val="26"/>
                <w:szCs w:val="26"/>
              </w:rPr>
              <w:t>декабрь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A6862">
              <w:rPr>
                <w:rFonts w:eastAsia="Calibri"/>
                <w:bCs/>
                <w:sz w:val="26"/>
                <w:szCs w:val="26"/>
              </w:rPr>
              <w:t>все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м</w:t>
            </w:r>
            <w:r w:rsidRPr="000A6862">
              <w:rPr>
                <w:rFonts w:eastAsia="Calibri"/>
                <w:bCs/>
                <w:sz w:val="26"/>
                <w:szCs w:val="26"/>
              </w:rPr>
              <w:t>узыкальный руков</w:t>
            </w:r>
            <w:r w:rsidRPr="000A6862">
              <w:rPr>
                <w:rFonts w:eastAsia="Calibri"/>
                <w:bCs/>
                <w:sz w:val="26"/>
                <w:szCs w:val="26"/>
              </w:rPr>
              <w:t>о</w:t>
            </w:r>
            <w:r w:rsidRPr="000A6862">
              <w:rPr>
                <w:rFonts w:eastAsia="Calibri"/>
                <w:bCs/>
                <w:sz w:val="26"/>
                <w:szCs w:val="26"/>
              </w:rPr>
              <w:t>дитель</w:t>
            </w:r>
          </w:p>
        </w:tc>
      </w:tr>
      <w:tr w:rsidR="00997A2D" w:rsidRPr="000A6862" w:rsidTr="00997A2D">
        <w:trPr>
          <w:trHeight w:val="82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ind w:left="108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A6862">
              <w:rPr>
                <w:rFonts w:eastAsia="Calibri"/>
                <w:bCs/>
                <w:sz w:val="26"/>
                <w:szCs w:val="26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ind w:left="108"/>
              <w:rPr>
                <w:rFonts w:eastAsia="Calibri"/>
                <w:bCs/>
                <w:sz w:val="26"/>
                <w:szCs w:val="26"/>
              </w:rPr>
            </w:pPr>
            <w:r w:rsidRPr="000A6862">
              <w:rPr>
                <w:rFonts w:eastAsia="Calibri"/>
                <w:bCs/>
                <w:sz w:val="26"/>
                <w:szCs w:val="26"/>
              </w:rPr>
              <w:t xml:space="preserve">Неделя здоровья.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ind w:left="108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A6862">
              <w:rPr>
                <w:rFonts w:eastAsia="Calibri"/>
                <w:bCs/>
                <w:sz w:val="26"/>
                <w:szCs w:val="26"/>
              </w:rPr>
              <w:t>1-ая дек</w:t>
            </w:r>
            <w:r w:rsidRPr="000A6862">
              <w:rPr>
                <w:rFonts w:eastAsia="Calibri"/>
                <w:bCs/>
                <w:sz w:val="26"/>
                <w:szCs w:val="26"/>
              </w:rPr>
              <w:t>а</w:t>
            </w:r>
            <w:r w:rsidRPr="000A6862">
              <w:rPr>
                <w:rFonts w:eastAsia="Calibri"/>
                <w:bCs/>
                <w:sz w:val="26"/>
                <w:szCs w:val="26"/>
              </w:rPr>
              <w:t>да декабря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ind w:left="108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A6862">
              <w:rPr>
                <w:rFonts w:eastAsia="Calibri"/>
                <w:bCs/>
                <w:sz w:val="26"/>
                <w:szCs w:val="26"/>
              </w:rPr>
              <w:t>все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ind w:left="108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инструктор по физ</w:t>
            </w:r>
            <w:proofErr w:type="gramStart"/>
            <w:r>
              <w:rPr>
                <w:rFonts w:eastAsia="Calibri"/>
                <w:bCs/>
                <w:sz w:val="26"/>
                <w:szCs w:val="26"/>
              </w:rPr>
              <w:t>.к</w:t>
            </w:r>
            <w:proofErr w:type="gramEnd"/>
            <w:r>
              <w:rPr>
                <w:rFonts w:eastAsia="Calibri"/>
                <w:bCs/>
                <w:sz w:val="26"/>
                <w:szCs w:val="26"/>
              </w:rPr>
              <w:t>ультуре</w:t>
            </w:r>
          </w:p>
        </w:tc>
      </w:tr>
      <w:tr w:rsidR="00997A2D" w:rsidRPr="000A6862" w:rsidTr="00997A2D">
        <w:trPr>
          <w:trHeight w:val="76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ind w:left="108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A6862">
              <w:rPr>
                <w:rFonts w:eastAsia="Calibri"/>
                <w:bCs/>
                <w:sz w:val="26"/>
                <w:szCs w:val="26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ind w:left="108"/>
              <w:rPr>
                <w:rFonts w:eastAsia="Calibri"/>
                <w:bCs/>
                <w:sz w:val="26"/>
                <w:szCs w:val="26"/>
              </w:rPr>
            </w:pPr>
            <w:r w:rsidRPr="000A6862">
              <w:rPr>
                <w:rFonts w:eastAsia="Calibri"/>
                <w:bCs/>
                <w:sz w:val="26"/>
                <w:szCs w:val="26"/>
              </w:rPr>
              <w:t>Зимняя олимпиада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ind w:left="108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A6862">
              <w:rPr>
                <w:rFonts w:eastAsia="Calibri"/>
                <w:bCs/>
                <w:sz w:val="26"/>
                <w:szCs w:val="26"/>
              </w:rPr>
              <w:t>январь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D60E45" w:rsidRDefault="00997A2D" w:rsidP="00997A2D">
            <w:pPr>
              <w:ind w:left="108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60E45">
              <w:rPr>
                <w:rFonts w:eastAsia="Calibri"/>
                <w:bCs/>
                <w:sz w:val="20"/>
                <w:szCs w:val="20"/>
              </w:rPr>
              <w:t>Подготов</w:t>
            </w:r>
            <w:r w:rsidRPr="00D60E45">
              <w:rPr>
                <w:rFonts w:eastAsia="Calibri"/>
                <w:bCs/>
                <w:sz w:val="20"/>
                <w:szCs w:val="20"/>
              </w:rPr>
              <w:t>и</w:t>
            </w:r>
            <w:r w:rsidRPr="00D60E45">
              <w:rPr>
                <w:rFonts w:eastAsia="Calibri"/>
                <w:bCs/>
                <w:sz w:val="20"/>
                <w:szCs w:val="20"/>
              </w:rPr>
              <w:t>тельные и старшие гру</w:t>
            </w:r>
            <w:r w:rsidRPr="00D60E45">
              <w:rPr>
                <w:rFonts w:eastAsia="Calibri"/>
                <w:bCs/>
                <w:sz w:val="20"/>
                <w:szCs w:val="20"/>
              </w:rPr>
              <w:t>п</w:t>
            </w:r>
            <w:r w:rsidRPr="00D60E45">
              <w:rPr>
                <w:rFonts w:eastAsia="Calibri"/>
                <w:bCs/>
                <w:sz w:val="20"/>
                <w:szCs w:val="20"/>
              </w:rPr>
              <w:t>пы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0A6862" w:rsidRDefault="00997A2D" w:rsidP="00997A2D">
            <w:pPr>
              <w:ind w:left="108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инструктор по физ</w:t>
            </w:r>
            <w:proofErr w:type="gramStart"/>
            <w:r>
              <w:rPr>
                <w:rFonts w:eastAsia="Calibri"/>
                <w:bCs/>
                <w:sz w:val="26"/>
                <w:szCs w:val="26"/>
              </w:rPr>
              <w:t>.к</w:t>
            </w:r>
            <w:proofErr w:type="gramEnd"/>
            <w:r>
              <w:rPr>
                <w:rFonts w:eastAsia="Calibri"/>
                <w:bCs/>
                <w:sz w:val="26"/>
                <w:szCs w:val="26"/>
              </w:rPr>
              <w:t>ультуре</w:t>
            </w:r>
          </w:p>
        </w:tc>
      </w:tr>
      <w:tr w:rsidR="00997A2D" w:rsidRPr="000A6862" w:rsidTr="00997A2D">
        <w:trPr>
          <w:trHeight w:val="48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ind w:left="108"/>
              <w:jc w:val="both"/>
              <w:rPr>
                <w:rFonts w:eastAsia="Calibri"/>
                <w:sz w:val="26"/>
                <w:szCs w:val="26"/>
              </w:rPr>
            </w:pPr>
            <w:r w:rsidRPr="000A6862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ind w:left="108"/>
              <w:rPr>
                <w:rFonts w:eastAsia="Calibri"/>
                <w:sz w:val="26"/>
                <w:szCs w:val="26"/>
              </w:rPr>
            </w:pPr>
            <w:r w:rsidRPr="000A6862">
              <w:rPr>
                <w:sz w:val="26"/>
                <w:szCs w:val="26"/>
              </w:rPr>
              <w:t>«День рождение Зимушки-Зимы» - развлечение для всех групп.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ind w:left="108"/>
              <w:jc w:val="center"/>
              <w:rPr>
                <w:rFonts w:eastAsia="Calibri"/>
                <w:sz w:val="26"/>
                <w:szCs w:val="26"/>
              </w:rPr>
            </w:pPr>
            <w:r w:rsidRPr="000A6862">
              <w:rPr>
                <w:rFonts w:eastAsia="Calibri"/>
                <w:sz w:val="26"/>
                <w:szCs w:val="26"/>
              </w:rPr>
              <w:t>январь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ind w:left="108"/>
              <w:jc w:val="center"/>
              <w:rPr>
                <w:rFonts w:eastAsia="Calibri"/>
                <w:sz w:val="26"/>
                <w:szCs w:val="26"/>
              </w:rPr>
            </w:pPr>
            <w:r w:rsidRPr="000A6862">
              <w:rPr>
                <w:rFonts w:eastAsia="Calibri"/>
                <w:sz w:val="26"/>
                <w:szCs w:val="26"/>
              </w:rPr>
              <w:t>все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ind w:left="108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</w:t>
            </w:r>
            <w:r w:rsidRPr="000A6862">
              <w:rPr>
                <w:rFonts w:eastAsia="Calibri"/>
                <w:sz w:val="26"/>
                <w:szCs w:val="26"/>
              </w:rPr>
              <w:t>оспитатели</w:t>
            </w:r>
            <w:r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bCs/>
                <w:sz w:val="26"/>
                <w:szCs w:val="26"/>
              </w:rPr>
              <w:t>инс</w:t>
            </w:r>
            <w:r>
              <w:rPr>
                <w:rFonts w:eastAsia="Calibri"/>
                <w:bCs/>
                <w:sz w:val="26"/>
                <w:szCs w:val="26"/>
              </w:rPr>
              <w:t>т</w:t>
            </w:r>
            <w:r>
              <w:rPr>
                <w:rFonts w:eastAsia="Calibri"/>
                <w:bCs/>
                <w:sz w:val="26"/>
                <w:szCs w:val="26"/>
              </w:rPr>
              <w:t>руктор по физ</w:t>
            </w:r>
            <w:proofErr w:type="gramStart"/>
            <w:r>
              <w:rPr>
                <w:rFonts w:eastAsia="Calibri"/>
                <w:bCs/>
                <w:sz w:val="26"/>
                <w:szCs w:val="26"/>
              </w:rPr>
              <w:t>.к</w:t>
            </w:r>
            <w:proofErr w:type="gramEnd"/>
            <w:r>
              <w:rPr>
                <w:rFonts w:eastAsia="Calibri"/>
                <w:bCs/>
                <w:sz w:val="26"/>
                <w:szCs w:val="26"/>
              </w:rPr>
              <w:t>ультуре</w:t>
            </w:r>
          </w:p>
        </w:tc>
      </w:tr>
      <w:tr w:rsidR="00997A2D" w:rsidRPr="000A6862" w:rsidTr="00997A2D">
        <w:trPr>
          <w:trHeight w:val="8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ind w:left="108"/>
              <w:jc w:val="both"/>
              <w:rPr>
                <w:rFonts w:eastAsia="Calibri"/>
                <w:sz w:val="26"/>
                <w:szCs w:val="26"/>
              </w:rPr>
            </w:pPr>
            <w:r w:rsidRPr="000A6862"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ind w:left="108"/>
              <w:rPr>
                <w:sz w:val="26"/>
                <w:szCs w:val="26"/>
              </w:rPr>
            </w:pPr>
            <w:r w:rsidRPr="000A6862">
              <w:rPr>
                <w:sz w:val="26"/>
                <w:szCs w:val="26"/>
              </w:rPr>
              <w:t>«День Защитника Отечес</w:t>
            </w:r>
            <w:r w:rsidRPr="000A6862">
              <w:rPr>
                <w:sz w:val="26"/>
                <w:szCs w:val="26"/>
              </w:rPr>
              <w:t>т</w:t>
            </w:r>
            <w:r w:rsidRPr="000A6862">
              <w:rPr>
                <w:sz w:val="26"/>
                <w:szCs w:val="26"/>
              </w:rPr>
              <w:t xml:space="preserve">ва» - тематический </w:t>
            </w:r>
          </w:p>
          <w:p w:rsidR="00997A2D" w:rsidRPr="000A6862" w:rsidRDefault="00997A2D" w:rsidP="00997A2D">
            <w:pPr>
              <w:ind w:left="108"/>
              <w:rPr>
                <w:sz w:val="26"/>
                <w:szCs w:val="26"/>
              </w:rPr>
            </w:pPr>
            <w:r w:rsidRPr="000A6862">
              <w:rPr>
                <w:sz w:val="26"/>
                <w:szCs w:val="26"/>
              </w:rPr>
              <w:t>праздник для старших и подготовительных групп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ind w:left="108"/>
              <w:jc w:val="center"/>
              <w:rPr>
                <w:rFonts w:eastAsia="Calibri"/>
                <w:sz w:val="26"/>
                <w:szCs w:val="26"/>
              </w:rPr>
            </w:pPr>
            <w:r w:rsidRPr="000A6862">
              <w:rPr>
                <w:rFonts w:eastAsia="Calibri"/>
                <w:sz w:val="26"/>
                <w:szCs w:val="26"/>
              </w:rPr>
              <w:t>февраль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D60E45" w:rsidRDefault="00997A2D" w:rsidP="00997A2D">
            <w:pPr>
              <w:ind w:left="108"/>
              <w:jc w:val="center"/>
              <w:rPr>
                <w:rFonts w:eastAsia="Calibri"/>
                <w:sz w:val="20"/>
                <w:szCs w:val="20"/>
              </w:rPr>
            </w:pPr>
            <w:r w:rsidRPr="00D60E45">
              <w:rPr>
                <w:rFonts w:eastAsia="Calibri"/>
                <w:sz w:val="20"/>
                <w:szCs w:val="20"/>
              </w:rPr>
              <w:t>Подготов</w:t>
            </w:r>
            <w:r w:rsidRPr="00D60E45">
              <w:rPr>
                <w:rFonts w:eastAsia="Calibri"/>
                <w:sz w:val="20"/>
                <w:szCs w:val="20"/>
              </w:rPr>
              <w:t>и</w:t>
            </w:r>
            <w:r w:rsidRPr="00D60E45">
              <w:rPr>
                <w:rFonts w:eastAsia="Calibri"/>
                <w:sz w:val="20"/>
                <w:szCs w:val="20"/>
              </w:rPr>
              <w:t>тельные,  ста</w:t>
            </w:r>
            <w:r w:rsidRPr="00D60E45">
              <w:rPr>
                <w:rFonts w:eastAsia="Calibri"/>
                <w:sz w:val="20"/>
                <w:szCs w:val="20"/>
              </w:rPr>
              <w:t>р</w:t>
            </w:r>
            <w:r w:rsidRPr="00D60E45">
              <w:rPr>
                <w:rFonts w:eastAsia="Calibri"/>
                <w:sz w:val="20"/>
                <w:szCs w:val="20"/>
              </w:rPr>
              <w:t>шие группы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0A6862" w:rsidRDefault="00997A2D" w:rsidP="00997A2D">
            <w:pPr>
              <w:ind w:left="108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</w:t>
            </w:r>
            <w:r w:rsidRPr="000A6862">
              <w:rPr>
                <w:rFonts w:eastAsia="Calibri"/>
                <w:sz w:val="26"/>
                <w:szCs w:val="26"/>
              </w:rPr>
              <w:t>узыкальный руков</w:t>
            </w:r>
            <w:r w:rsidRPr="000A6862">
              <w:rPr>
                <w:rFonts w:eastAsia="Calibri"/>
                <w:sz w:val="26"/>
                <w:szCs w:val="26"/>
              </w:rPr>
              <w:t>о</w:t>
            </w:r>
            <w:r w:rsidRPr="000A6862">
              <w:rPr>
                <w:rFonts w:eastAsia="Calibri"/>
                <w:sz w:val="26"/>
                <w:szCs w:val="26"/>
              </w:rPr>
              <w:t>дитель</w:t>
            </w:r>
          </w:p>
          <w:p w:rsidR="00997A2D" w:rsidRPr="000A6862" w:rsidRDefault="00997A2D" w:rsidP="00997A2D">
            <w:pPr>
              <w:ind w:left="108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997A2D" w:rsidRPr="000A6862" w:rsidTr="00997A2D">
        <w:trPr>
          <w:trHeight w:val="5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ind w:left="108"/>
              <w:jc w:val="both"/>
              <w:rPr>
                <w:rFonts w:eastAsia="Calibri"/>
                <w:sz w:val="26"/>
                <w:szCs w:val="26"/>
              </w:rPr>
            </w:pPr>
            <w:r w:rsidRPr="000A6862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ind w:left="108"/>
              <w:rPr>
                <w:sz w:val="26"/>
                <w:szCs w:val="26"/>
              </w:rPr>
            </w:pPr>
            <w:r w:rsidRPr="000A6862">
              <w:rPr>
                <w:sz w:val="26"/>
                <w:szCs w:val="26"/>
              </w:rPr>
              <w:t>Женский день -8 марта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ind w:left="108"/>
              <w:jc w:val="center"/>
              <w:rPr>
                <w:rFonts w:eastAsia="Calibri"/>
                <w:sz w:val="26"/>
                <w:szCs w:val="26"/>
              </w:rPr>
            </w:pPr>
            <w:r w:rsidRPr="000A6862">
              <w:rPr>
                <w:rFonts w:eastAsia="Calibri"/>
                <w:sz w:val="26"/>
                <w:szCs w:val="26"/>
              </w:rPr>
              <w:t>март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ind w:left="108"/>
              <w:jc w:val="center"/>
              <w:rPr>
                <w:rFonts w:eastAsia="Calibri"/>
                <w:sz w:val="26"/>
                <w:szCs w:val="26"/>
              </w:rPr>
            </w:pPr>
            <w:r w:rsidRPr="000A6862">
              <w:rPr>
                <w:rFonts w:eastAsia="Calibri"/>
                <w:sz w:val="26"/>
                <w:szCs w:val="26"/>
              </w:rPr>
              <w:t>все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ind w:left="108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</w:t>
            </w:r>
            <w:r w:rsidRPr="000A6862">
              <w:rPr>
                <w:rFonts w:eastAsia="Calibri"/>
                <w:sz w:val="26"/>
                <w:szCs w:val="26"/>
              </w:rPr>
              <w:t>узыкальный руков</w:t>
            </w:r>
            <w:r w:rsidRPr="000A6862">
              <w:rPr>
                <w:rFonts w:eastAsia="Calibri"/>
                <w:sz w:val="26"/>
                <w:szCs w:val="26"/>
              </w:rPr>
              <w:t>о</w:t>
            </w:r>
            <w:r w:rsidRPr="000A6862">
              <w:rPr>
                <w:rFonts w:eastAsia="Calibri"/>
                <w:sz w:val="26"/>
                <w:szCs w:val="26"/>
              </w:rPr>
              <w:t>дитель</w:t>
            </w:r>
          </w:p>
        </w:tc>
      </w:tr>
      <w:tr w:rsidR="00997A2D" w:rsidRPr="000A6862" w:rsidTr="00997A2D">
        <w:trPr>
          <w:trHeight w:val="60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ind w:left="108"/>
              <w:jc w:val="both"/>
              <w:rPr>
                <w:rFonts w:eastAsia="Calibri"/>
                <w:sz w:val="26"/>
                <w:szCs w:val="26"/>
              </w:rPr>
            </w:pPr>
            <w:r w:rsidRPr="000A6862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Весенне</w:t>
            </w:r>
            <w:r w:rsidRPr="000A6862">
              <w:rPr>
                <w:sz w:val="26"/>
                <w:szCs w:val="26"/>
              </w:rPr>
              <w:t>е развлечение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ind w:left="108"/>
              <w:jc w:val="center"/>
              <w:rPr>
                <w:rFonts w:eastAsia="Calibri"/>
                <w:sz w:val="26"/>
                <w:szCs w:val="26"/>
              </w:rPr>
            </w:pPr>
            <w:r w:rsidRPr="000A6862">
              <w:rPr>
                <w:rFonts w:eastAsia="Calibri"/>
                <w:sz w:val="26"/>
                <w:szCs w:val="26"/>
              </w:rPr>
              <w:t>Мар</w:t>
            </w:r>
            <w:proofErr w:type="gramStart"/>
            <w:r w:rsidRPr="000A6862">
              <w:rPr>
                <w:rFonts w:eastAsia="Calibri"/>
                <w:sz w:val="26"/>
                <w:szCs w:val="26"/>
              </w:rPr>
              <w:t>т-</w:t>
            </w:r>
            <w:proofErr w:type="gramEnd"/>
            <w:r w:rsidRPr="000A6862">
              <w:rPr>
                <w:rFonts w:eastAsia="Calibri"/>
                <w:sz w:val="26"/>
                <w:szCs w:val="26"/>
              </w:rPr>
              <w:t xml:space="preserve"> а</w:t>
            </w:r>
            <w:r w:rsidRPr="000A6862">
              <w:rPr>
                <w:rFonts w:eastAsia="Calibri"/>
                <w:sz w:val="26"/>
                <w:szCs w:val="26"/>
              </w:rPr>
              <w:t>п</w:t>
            </w:r>
            <w:r w:rsidRPr="000A6862">
              <w:rPr>
                <w:rFonts w:eastAsia="Calibri"/>
                <w:sz w:val="26"/>
                <w:szCs w:val="26"/>
              </w:rPr>
              <w:t>рель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ind w:left="108"/>
              <w:jc w:val="center"/>
              <w:rPr>
                <w:rFonts w:eastAsia="Calibri"/>
                <w:sz w:val="26"/>
                <w:szCs w:val="26"/>
              </w:rPr>
            </w:pPr>
            <w:r w:rsidRPr="000A6862">
              <w:rPr>
                <w:rFonts w:eastAsia="Calibri"/>
                <w:sz w:val="26"/>
                <w:szCs w:val="26"/>
              </w:rPr>
              <w:t>все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</w:t>
            </w:r>
            <w:r w:rsidRPr="000A6862">
              <w:rPr>
                <w:rFonts w:eastAsia="Calibri"/>
                <w:sz w:val="26"/>
                <w:szCs w:val="26"/>
              </w:rPr>
              <w:t>узыкальный руков</w:t>
            </w:r>
            <w:r w:rsidRPr="000A6862">
              <w:rPr>
                <w:rFonts w:eastAsia="Calibri"/>
                <w:sz w:val="26"/>
                <w:szCs w:val="26"/>
              </w:rPr>
              <w:t>о</w:t>
            </w:r>
            <w:r w:rsidRPr="000A6862">
              <w:rPr>
                <w:rFonts w:eastAsia="Calibri"/>
                <w:sz w:val="26"/>
                <w:szCs w:val="26"/>
              </w:rPr>
              <w:t>дитель</w:t>
            </w:r>
          </w:p>
        </w:tc>
      </w:tr>
      <w:tr w:rsidR="00997A2D" w:rsidRPr="000A6862" w:rsidTr="00997A2D">
        <w:trPr>
          <w:trHeight w:val="83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ind w:left="108"/>
              <w:jc w:val="both"/>
              <w:rPr>
                <w:rFonts w:eastAsia="Calibri"/>
                <w:sz w:val="26"/>
                <w:szCs w:val="26"/>
              </w:rPr>
            </w:pPr>
            <w:r w:rsidRPr="000A6862"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ind w:left="108"/>
              <w:rPr>
                <w:sz w:val="26"/>
                <w:szCs w:val="26"/>
              </w:rPr>
            </w:pPr>
            <w:r w:rsidRPr="000A6862">
              <w:rPr>
                <w:sz w:val="26"/>
                <w:szCs w:val="26"/>
              </w:rPr>
              <w:t>1 апреля - День смеха «Ер</w:t>
            </w:r>
            <w:r w:rsidRPr="000A6862">
              <w:rPr>
                <w:sz w:val="26"/>
                <w:szCs w:val="26"/>
              </w:rPr>
              <w:t>а</w:t>
            </w:r>
            <w:r w:rsidRPr="000A6862">
              <w:rPr>
                <w:sz w:val="26"/>
                <w:szCs w:val="26"/>
              </w:rPr>
              <w:t>лаш»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ind w:left="108"/>
              <w:jc w:val="center"/>
              <w:rPr>
                <w:rFonts w:eastAsia="Calibri"/>
                <w:sz w:val="26"/>
                <w:szCs w:val="26"/>
              </w:rPr>
            </w:pPr>
            <w:r w:rsidRPr="000A6862">
              <w:rPr>
                <w:rFonts w:eastAsia="Calibri"/>
                <w:sz w:val="26"/>
                <w:szCs w:val="26"/>
              </w:rPr>
              <w:t>апрель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ind w:left="108"/>
              <w:jc w:val="center"/>
              <w:rPr>
                <w:rFonts w:eastAsia="Calibri"/>
                <w:sz w:val="26"/>
                <w:szCs w:val="26"/>
              </w:rPr>
            </w:pPr>
            <w:r w:rsidRPr="000A6862">
              <w:rPr>
                <w:rFonts w:eastAsia="Calibri"/>
                <w:sz w:val="26"/>
                <w:szCs w:val="26"/>
              </w:rPr>
              <w:t>все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</w:t>
            </w:r>
            <w:r w:rsidRPr="000A6862">
              <w:rPr>
                <w:rFonts w:eastAsia="Calibri"/>
                <w:sz w:val="26"/>
                <w:szCs w:val="26"/>
              </w:rPr>
              <w:t>оспитатели</w:t>
            </w:r>
            <w:r>
              <w:rPr>
                <w:rFonts w:eastAsia="Calibri"/>
                <w:sz w:val="26"/>
                <w:szCs w:val="26"/>
              </w:rPr>
              <w:t>,          старший воспитатель,</w:t>
            </w:r>
          </w:p>
          <w:p w:rsidR="00997A2D" w:rsidRPr="000A6862" w:rsidRDefault="00997A2D" w:rsidP="00997A2D">
            <w:pPr>
              <w:ind w:left="108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</w:t>
            </w:r>
            <w:r w:rsidRPr="000A6862">
              <w:rPr>
                <w:rFonts w:eastAsia="Calibri"/>
                <w:sz w:val="26"/>
                <w:szCs w:val="26"/>
              </w:rPr>
              <w:t>узыкальный руков</w:t>
            </w:r>
            <w:r w:rsidRPr="000A6862">
              <w:rPr>
                <w:rFonts w:eastAsia="Calibri"/>
                <w:sz w:val="26"/>
                <w:szCs w:val="26"/>
              </w:rPr>
              <w:t>о</w:t>
            </w:r>
            <w:r w:rsidRPr="000A6862">
              <w:rPr>
                <w:rFonts w:eastAsia="Calibri"/>
                <w:sz w:val="26"/>
                <w:szCs w:val="26"/>
              </w:rPr>
              <w:t>дитель</w:t>
            </w:r>
          </w:p>
        </w:tc>
      </w:tr>
      <w:tr w:rsidR="00997A2D" w:rsidRPr="000A6862" w:rsidTr="00997A2D">
        <w:trPr>
          <w:trHeight w:val="8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ind w:left="108"/>
              <w:jc w:val="both"/>
              <w:rPr>
                <w:rFonts w:eastAsia="Calibri"/>
                <w:sz w:val="26"/>
                <w:szCs w:val="26"/>
              </w:rPr>
            </w:pPr>
            <w:r w:rsidRPr="000A6862">
              <w:rPr>
                <w:rFonts w:eastAsia="Calibri"/>
                <w:sz w:val="26"/>
                <w:szCs w:val="26"/>
              </w:rPr>
              <w:lastRenderedPageBreak/>
              <w:t>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ind w:left="108"/>
              <w:rPr>
                <w:sz w:val="26"/>
                <w:szCs w:val="26"/>
              </w:rPr>
            </w:pPr>
            <w:r w:rsidRPr="000A6862">
              <w:rPr>
                <w:sz w:val="26"/>
                <w:szCs w:val="26"/>
              </w:rPr>
              <w:t>9 мая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ind w:left="108"/>
              <w:jc w:val="center"/>
              <w:rPr>
                <w:rFonts w:eastAsia="Calibri"/>
                <w:sz w:val="26"/>
                <w:szCs w:val="26"/>
              </w:rPr>
            </w:pPr>
            <w:r w:rsidRPr="000A6862">
              <w:rPr>
                <w:rFonts w:eastAsia="Calibri"/>
                <w:sz w:val="26"/>
                <w:szCs w:val="26"/>
              </w:rPr>
              <w:t>май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ind w:left="108"/>
              <w:jc w:val="center"/>
              <w:rPr>
                <w:rFonts w:eastAsia="Calibri"/>
                <w:sz w:val="26"/>
                <w:szCs w:val="26"/>
              </w:rPr>
            </w:pPr>
            <w:r w:rsidRPr="000A6862">
              <w:rPr>
                <w:rFonts w:eastAsia="Calibri"/>
                <w:sz w:val="26"/>
                <w:szCs w:val="26"/>
              </w:rPr>
              <w:t>все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Воспитатели,</w:t>
            </w:r>
          </w:p>
          <w:p w:rsidR="00997A2D" w:rsidRPr="000A6862" w:rsidRDefault="00997A2D" w:rsidP="00997A2D">
            <w:pPr>
              <w:ind w:left="108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</w:t>
            </w:r>
            <w:r w:rsidRPr="000A6862">
              <w:rPr>
                <w:rFonts w:eastAsia="Calibri"/>
                <w:sz w:val="26"/>
                <w:szCs w:val="26"/>
              </w:rPr>
              <w:t>узыкальный</w:t>
            </w:r>
          </w:p>
          <w:p w:rsidR="00997A2D" w:rsidRPr="000A6862" w:rsidRDefault="00997A2D" w:rsidP="00997A2D">
            <w:pPr>
              <w:ind w:left="108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</w:t>
            </w:r>
            <w:r w:rsidRPr="000A6862">
              <w:rPr>
                <w:rFonts w:eastAsia="Calibri"/>
                <w:sz w:val="26"/>
                <w:szCs w:val="26"/>
              </w:rPr>
              <w:t>уководитель</w:t>
            </w:r>
          </w:p>
        </w:tc>
      </w:tr>
      <w:tr w:rsidR="00997A2D" w:rsidRPr="000A6862" w:rsidTr="00997A2D">
        <w:trPr>
          <w:trHeight w:val="9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ind w:left="108"/>
              <w:jc w:val="both"/>
              <w:rPr>
                <w:rFonts w:eastAsia="Calibri"/>
                <w:sz w:val="26"/>
                <w:szCs w:val="26"/>
              </w:rPr>
            </w:pPr>
            <w:r w:rsidRPr="000A6862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ind w:left="108"/>
              <w:rPr>
                <w:sz w:val="26"/>
                <w:szCs w:val="26"/>
              </w:rPr>
            </w:pPr>
            <w:r w:rsidRPr="000A6862">
              <w:rPr>
                <w:sz w:val="26"/>
                <w:szCs w:val="26"/>
              </w:rPr>
              <w:t>День семьи.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ind w:left="108"/>
              <w:jc w:val="center"/>
              <w:rPr>
                <w:rFonts w:eastAsia="Calibri"/>
                <w:sz w:val="26"/>
                <w:szCs w:val="26"/>
              </w:rPr>
            </w:pPr>
            <w:r w:rsidRPr="000A6862">
              <w:rPr>
                <w:rFonts w:eastAsia="Calibri"/>
                <w:sz w:val="26"/>
                <w:szCs w:val="26"/>
              </w:rPr>
              <w:t>май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ind w:left="108"/>
              <w:jc w:val="center"/>
              <w:rPr>
                <w:rFonts w:eastAsia="Calibri"/>
                <w:sz w:val="26"/>
                <w:szCs w:val="26"/>
              </w:rPr>
            </w:pPr>
            <w:r w:rsidRPr="000A6862">
              <w:rPr>
                <w:rFonts w:eastAsia="Calibri"/>
                <w:sz w:val="26"/>
                <w:szCs w:val="26"/>
              </w:rPr>
              <w:t>все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</w:t>
            </w:r>
            <w:r w:rsidRPr="000A6862">
              <w:rPr>
                <w:rFonts w:eastAsia="Calibri"/>
                <w:sz w:val="26"/>
                <w:szCs w:val="26"/>
              </w:rPr>
              <w:t>оспитатели</w:t>
            </w:r>
            <w:r>
              <w:rPr>
                <w:rFonts w:eastAsia="Calibri"/>
                <w:sz w:val="26"/>
                <w:szCs w:val="26"/>
              </w:rPr>
              <w:t>,</w:t>
            </w:r>
          </w:p>
          <w:p w:rsidR="00997A2D" w:rsidRPr="000A6862" w:rsidRDefault="00997A2D" w:rsidP="00997A2D">
            <w:pPr>
              <w:ind w:left="108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</w:t>
            </w:r>
            <w:r w:rsidRPr="000A6862">
              <w:rPr>
                <w:rFonts w:eastAsia="Calibri"/>
                <w:sz w:val="26"/>
                <w:szCs w:val="26"/>
              </w:rPr>
              <w:t>узыкальный руков</w:t>
            </w:r>
            <w:r w:rsidRPr="000A6862">
              <w:rPr>
                <w:rFonts w:eastAsia="Calibri"/>
                <w:sz w:val="26"/>
                <w:szCs w:val="26"/>
              </w:rPr>
              <w:t>о</w:t>
            </w:r>
            <w:r w:rsidRPr="000A6862">
              <w:rPr>
                <w:rFonts w:eastAsia="Calibri"/>
                <w:sz w:val="26"/>
                <w:szCs w:val="26"/>
              </w:rPr>
              <w:t>дитель</w:t>
            </w:r>
          </w:p>
        </w:tc>
      </w:tr>
      <w:tr w:rsidR="00997A2D" w:rsidRPr="000A6862" w:rsidTr="00997A2D">
        <w:trPr>
          <w:trHeight w:val="67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ind w:left="108"/>
              <w:jc w:val="both"/>
              <w:rPr>
                <w:rFonts w:eastAsia="Calibri"/>
                <w:sz w:val="26"/>
                <w:szCs w:val="26"/>
              </w:rPr>
            </w:pPr>
            <w:r w:rsidRPr="000A6862"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ind w:left="108"/>
              <w:rPr>
                <w:sz w:val="26"/>
                <w:szCs w:val="26"/>
              </w:rPr>
            </w:pPr>
            <w:r w:rsidRPr="000A6862">
              <w:rPr>
                <w:sz w:val="26"/>
                <w:szCs w:val="26"/>
              </w:rPr>
              <w:t>День космонавтики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ind w:left="108"/>
              <w:jc w:val="center"/>
              <w:rPr>
                <w:rFonts w:eastAsia="Calibri"/>
                <w:sz w:val="26"/>
                <w:szCs w:val="26"/>
              </w:rPr>
            </w:pPr>
            <w:r w:rsidRPr="000A6862">
              <w:rPr>
                <w:rFonts w:eastAsia="Calibri"/>
                <w:sz w:val="26"/>
                <w:szCs w:val="26"/>
              </w:rPr>
              <w:t>апрель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ind w:left="108"/>
              <w:jc w:val="center"/>
              <w:rPr>
                <w:rFonts w:eastAsia="Calibri"/>
                <w:sz w:val="26"/>
                <w:szCs w:val="26"/>
              </w:rPr>
            </w:pPr>
            <w:r w:rsidRPr="000A6862">
              <w:rPr>
                <w:rFonts w:eastAsia="Calibri"/>
                <w:sz w:val="26"/>
                <w:szCs w:val="26"/>
              </w:rPr>
              <w:t>все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ind w:left="108"/>
              <w:jc w:val="center"/>
              <w:rPr>
                <w:rFonts w:eastAsia="Calibri"/>
                <w:sz w:val="26"/>
                <w:szCs w:val="26"/>
              </w:rPr>
            </w:pPr>
          </w:p>
          <w:p w:rsidR="00997A2D" w:rsidRPr="000A6862" w:rsidRDefault="00997A2D" w:rsidP="00997A2D">
            <w:pPr>
              <w:ind w:left="108"/>
              <w:jc w:val="center"/>
              <w:rPr>
                <w:rFonts w:eastAsia="Calibri"/>
                <w:sz w:val="26"/>
                <w:szCs w:val="26"/>
              </w:rPr>
            </w:pPr>
            <w:r w:rsidRPr="000A6862">
              <w:rPr>
                <w:rFonts w:eastAsia="Calibri"/>
                <w:sz w:val="26"/>
                <w:szCs w:val="26"/>
              </w:rPr>
              <w:t>воспитатели</w:t>
            </w:r>
          </w:p>
        </w:tc>
      </w:tr>
      <w:tr w:rsidR="00997A2D" w:rsidRPr="000A6862" w:rsidTr="00997A2D">
        <w:trPr>
          <w:trHeight w:val="5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ind w:left="108"/>
              <w:jc w:val="both"/>
              <w:rPr>
                <w:rFonts w:eastAsia="Calibri"/>
                <w:sz w:val="26"/>
                <w:szCs w:val="26"/>
              </w:rPr>
            </w:pPr>
            <w:r w:rsidRPr="000A6862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0A6862" w:rsidRDefault="00997A2D" w:rsidP="00997A2D">
            <w:pPr>
              <w:rPr>
                <w:rFonts w:eastAsia="Calibri"/>
                <w:sz w:val="26"/>
                <w:szCs w:val="26"/>
              </w:rPr>
            </w:pPr>
            <w:r w:rsidRPr="000A6862">
              <w:rPr>
                <w:rFonts w:eastAsia="Calibri"/>
                <w:sz w:val="26"/>
                <w:szCs w:val="26"/>
              </w:rPr>
              <w:t>Музыкальная среда, как средство развития креати</w:t>
            </w:r>
            <w:r w:rsidRPr="000A6862">
              <w:rPr>
                <w:rFonts w:eastAsia="Calibri"/>
                <w:sz w:val="26"/>
                <w:szCs w:val="26"/>
              </w:rPr>
              <w:t>в</w:t>
            </w:r>
            <w:r w:rsidRPr="000A6862">
              <w:rPr>
                <w:rFonts w:eastAsia="Calibri"/>
                <w:sz w:val="26"/>
                <w:szCs w:val="26"/>
              </w:rPr>
              <w:t>ности ребенка.</w:t>
            </w:r>
          </w:p>
          <w:p w:rsidR="00997A2D" w:rsidRPr="000A6862" w:rsidRDefault="00997A2D" w:rsidP="00997A2D">
            <w:pPr>
              <w:rPr>
                <w:rFonts w:eastAsia="Calibri"/>
                <w:bCs/>
                <w:sz w:val="26"/>
                <w:szCs w:val="26"/>
              </w:rPr>
            </w:pPr>
            <w:r w:rsidRPr="000A6862">
              <w:rPr>
                <w:rFonts w:eastAsia="Calibri"/>
                <w:sz w:val="26"/>
                <w:szCs w:val="26"/>
              </w:rPr>
              <w:t>(мастер класс)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A6862">
              <w:rPr>
                <w:rFonts w:eastAsia="Calibri"/>
                <w:bCs/>
                <w:sz w:val="26"/>
                <w:szCs w:val="26"/>
              </w:rPr>
              <w:t>апрель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A6862">
              <w:rPr>
                <w:rFonts w:eastAsia="Calibri"/>
                <w:bCs/>
                <w:sz w:val="26"/>
                <w:szCs w:val="26"/>
              </w:rPr>
              <w:t>все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м</w:t>
            </w:r>
            <w:r w:rsidRPr="000A6862">
              <w:rPr>
                <w:rFonts w:eastAsia="Calibri"/>
                <w:bCs/>
                <w:sz w:val="26"/>
                <w:szCs w:val="26"/>
              </w:rPr>
              <w:t>узыкальный руков</w:t>
            </w:r>
            <w:r w:rsidRPr="000A6862">
              <w:rPr>
                <w:rFonts w:eastAsia="Calibri"/>
                <w:bCs/>
                <w:sz w:val="26"/>
                <w:szCs w:val="26"/>
              </w:rPr>
              <w:t>о</w:t>
            </w:r>
            <w:r w:rsidRPr="000A6862">
              <w:rPr>
                <w:rFonts w:eastAsia="Calibri"/>
                <w:bCs/>
                <w:sz w:val="26"/>
                <w:szCs w:val="26"/>
              </w:rPr>
              <w:t>дитель</w:t>
            </w:r>
          </w:p>
        </w:tc>
      </w:tr>
      <w:tr w:rsidR="00997A2D" w:rsidRPr="000A6862" w:rsidTr="00997A2D">
        <w:trPr>
          <w:trHeight w:val="8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ind w:left="108"/>
              <w:jc w:val="both"/>
              <w:rPr>
                <w:rFonts w:eastAsia="Calibri"/>
                <w:sz w:val="26"/>
                <w:szCs w:val="26"/>
              </w:rPr>
            </w:pPr>
            <w:r w:rsidRPr="000A6862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 «До свидания де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ский сад!»</w:t>
            </w:r>
            <w:r w:rsidRPr="000A6862">
              <w:rPr>
                <w:sz w:val="26"/>
                <w:szCs w:val="26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ind w:left="108"/>
              <w:jc w:val="center"/>
              <w:rPr>
                <w:rFonts w:eastAsia="Calibri"/>
                <w:sz w:val="26"/>
                <w:szCs w:val="26"/>
              </w:rPr>
            </w:pPr>
            <w:r w:rsidRPr="000A6862">
              <w:rPr>
                <w:rFonts w:eastAsia="Calibri"/>
                <w:sz w:val="26"/>
                <w:szCs w:val="26"/>
              </w:rPr>
              <w:t>июнь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D60E45" w:rsidRDefault="00997A2D" w:rsidP="00997A2D">
            <w:pPr>
              <w:ind w:left="108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D60E45">
              <w:rPr>
                <w:rFonts w:eastAsia="Calibri"/>
                <w:sz w:val="22"/>
                <w:szCs w:val="22"/>
              </w:rPr>
              <w:t>Подготови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D60E45">
              <w:rPr>
                <w:rFonts w:eastAsia="Calibri"/>
                <w:sz w:val="22"/>
                <w:szCs w:val="22"/>
              </w:rPr>
              <w:t>тельные</w:t>
            </w:r>
            <w:proofErr w:type="gramEnd"/>
            <w:r w:rsidRPr="00D60E45">
              <w:rPr>
                <w:rFonts w:eastAsia="Calibri"/>
                <w:sz w:val="22"/>
                <w:szCs w:val="22"/>
              </w:rPr>
              <w:t xml:space="preserve"> гру</w:t>
            </w:r>
            <w:r w:rsidRPr="00D60E45">
              <w:rPr>
                <w:rFonts w:eastAsia="Calibri"/>
                <w:sz w:val="22"/>
                <w:szCs w:val="22"/>
              </w:rPr>
              <w:t>п</w:t>
            </w:r>
            <w:r w:rsidRPr="00D60E45">
              <w:rPr>
                <w:rFonts w:eastAsia="Calibri"/>
                <w:sz w:val="22"/>
                <w:szCs w:val="22"/>
              </w:rPr>
              <w:t>пы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</w:t>
            </w:r>
            <w:r w:rsidRPr="000A6862">
              <w:rPr>
                <w:rFonts w:eastAsia="Calibri"/>
                <w:sz w:val="26"/>
                <w:szCs w:val="26"/>
              </w:rPr>
              <w:t>узыкальный руков</w:t>
            </w:r>
            <w:r w:rsidRPr="000A6862">
              <w:rPr>
                <w:rFonts w:eastAsia="Calibri"/>
                <w:sz w:val="26"/>
                <w:szCs w:val="26"/>
              </w:rPr>
              <w:t>о</w:t>
            </w:r>
            <w:r w:rsidRPr="000A6862">
              <w:rPr>
                <w:rFonts w:eastAsia="Calibri"/>
                <w:sz w:val="26"/>
                <w:szCs w:val="26"/>
              </w:rPr>
              <w:t>дитель</w:t>
            </w:r>
            <w:r>
              <w:rPr>
                <w:rFonts w:eastAsia="Calibri"/>
                <w:sz w:val="26"/>
                <w:szCs w:val="26"/>
              </w:rPr>
              <w:t>,</w:t>
            </w:r>
          </w:p>
          <w:p w:rsidR="00997A2D" w:rsidRPr="000A6862" w:rsidRDefault="00997A2D" w:rsidP="00997A2D">
            <w:pPr>
              <w:ind w:left="108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</w:t>
            </w:r>
            <w:r w:rsidRPr="000A6862">
              <w:rPr>
                <w:rFonts w:eastAsia="Calibri"/>
                <w:sz w:val="26"/>
                <w:szCs w:val="26"/>
              </w:rPr>
              <w:t>оспитатели.</w:t>
            </w:r>
          </w:p>
        </w:tc>
      </w:tr>
      <w:tr w:rsidR="00997A2D" w:rsidRPr="000A6862" w:rsidTr="00997A2D">
        <w:trPr>
          <w:trHeight w:val="9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0A6862" w:rsidRDefault="00997A2D" w:rsidP="00997A2D">
            <w:pPr>
              <w:ind w:left="-32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A6862">
              <w:rPr>
                <w:rFonts w:eastAsia="Calibri"/>
                <w:bCs/>
                <w:sz w:val="26"/>
                <w:szCs w:val="26"/>
              </w:rPr>
              <w:t>22</w:t>
            </w:r>
          </w:p>
          <w:p w:rsidR="00997A2D" w:rsidRPr="000A6862" w:rsidRDefault="00997A2D" w:rsidP="00997A2D">
            <w:pPr>
              <w:ind w:left="360"/>
              <w:jc w:val="both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rPr>
                <w:sz w:val="26"/>
                <w:szCs w:val="26"/>
              </w:rPr>
            </w:pPr>
            <w:r w:rsidRPr="000A6862">
              <w:rPr>
                <w:sz w:val="26"/>
                <w:szCs w:val="26"/>
              </w:rPr>
              <w:t>Летний спортивный праздник «Слева - лето, справа - лето!»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A6862">
              <w:rPr>
                <w:rFonts w:eastAsia="Calibri"/>
                <w:bCs/>
                <w:sz w:val="26"/>
                <w:szCs w:val="26"/>
              </w:rPr>
              <w:t>июнь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0A6862" w:rsidRDefault="00997A2D" w:rsidP="00997A2D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  <w:p w:rsidR="00997A2D" w:rsidRPr="000A6862" w:rsidRDefault="00997A2D" w:rsidP="00997A2D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A6862">
              <w:rPr>
                <w:rFonts w:eastAsia="Calibri"/>
                <w:bCs/>
                <w:sz w:val="26"/>
                <w:szCs w:val="26"/>
              </w:rPr>
              <w:t>все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0A6862" w:rsidRDefault="00997A2D" w:rsidP="00997A2D">
            <w:pPr>
              <w:ind w:left="108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инструктор по физ</w:t>
            </w:r>
            <w:proofErr w:type="gramStart"/>
            <w:r>
              <w:rPr>
                <w:rFonts w:eastAsia="Calibri"/>
                <w:bCs/>
                <w:sz w:val="26"/>
                <w:szCs w:val="26"/>
              </w:rPr>
              <w:t>.к</w:t>
            </w:r>
            <w:proofErr w:type="gramEnd"/>
            <w:r>
              <w:rPr>
                <w:rFonts w:eastAsia="Calibri"/>
                <w:bCs/>
                <w:sz w:val="26"/>
                <w:szCs w:val="26"/>
              </w:rPr>
              <w:t>ультуре</w:t>
            </w:r>
          </w:p>
        </w:tc>
      </w:tr>
    </w:tbl>
    <w:p w:rsidR="00997A2D" w:rsidRPr="00646133" w:rsidRDefault="00997A2D" w:rsidP="00997A2D">
      <w:pPr>
        <w:pStyle w:val="a6"/>
        <w:ind w:left="1170"/>
        <w:rPr>
          <w:rFonts w:eastAsia="Calibri"/>
          <w:b/>
          <w:bCs/>
        </w:rPr>
      </w:pPr>
    </w:p>
    <w:p w:rsidR="00997A2D" w:rsidRDefault="00997A2D" w:rsidP="00997A2D"/>
    <w:p w:rsidR="00997A2D" w:rsidRPr="00B519E2" w:rsidRDefault="00997A2D" w:rsidP="00997A2D">
      <w:pPr>
        <w:spacing w:line="276" w:lineRule="auto"/>
        <w:rPr>
          <w:b/>
        </w:rPr>
      </w:pPr>
    </w:p>
    <w:p w:rsidR="00997A2D" w:rsidRDefault="00997A2D" w:rsidP="00997A2D">
      <w:pPr>
        <w:pStyle w:val="a6"/>
        <w:spacing w:line="276" w:lineRule="auto"/>
        <w:ind w:left="1170"/>
        <w:jc w:val="center"/>
        <w:rPr>
          <w:b/>
        </w:rPr>
      </w:pPr>
      <w:r>
        <w:rPr>
          <w:b/>
        </w:rPr>
        <w:t>4. ВЗАИМОДЕЙСТВИЕ С СЕМЬЯМИ ВОСПИТАННИКОВ</w:t>
      </w:r>
    </w:p>
    <w:p w:rsidR="00997A2D" w:rsidRPr="00997A2D" w:rsidRDefault="00997A2D" w:rsidP="00997A2D">
      <w:pPr>
        <w:spacing w:line="276" w:lineRule="auto"/>
        <w:rPr>
          <w:b/>
        </w:rPr>
      </w:pPr>
    </w:p>
    <w:p w:rsidR="00997A2D" w:rsidRPr="00997A2D" w:rsidRDefault="00997A2D" w:rsidP="00997A2D">
      <w:pPr>
        <w:spacing w:line="276" w:lineRule="auto"/>
        <w:rPr>
          <w:sz w:val="26"/>
          <w:szCs w:val="26"/>
        </w:rPr>
      </w:pPr>
      <w:r w:rsidRPr="00FA639C">
        <w:rPr>
          <w:b/>
          <w:sz w:val="36"/>
          <w:szCs w:val="36"/>
          <w:u w:val="single"/>
        </w:rPr>
        <w:t>Ц</w:t>
      </w:r>
      <w:r w:rsidRPr="00FA639C">
        <w:rPr>
          <w:b/>
          <w:u w:val="single"/>
        </w:rPr>
        <w:t>ель</w:t>
      </w:r>
      <w:r w:rsidRPr="00FA639C">
        <w:rPr>
          <w:b/>
        </w:rPr>
        <w:t xml:space="preserve">: </w:t>
      </w:r>
      <w:r w:rsidRPr="00997A2D">
        <w:rPr>
          <w:sz w:val="26"/>
          <w:szCs w:val="26"/>
        </w:rPr>
        <w:t>Объединение усилий дошкольного учреждения и семьи в вопросах воспитания, обучения и развития ребёнка, установление доверительных отношений с родителями на основе доброжелательности с перспективой на сотрудничество. Сплотить не только де</w:t>
      </w:r>
      <w:r w:rsidRPr="00997A2D">
        <w:rPr>
          <w:sz w:val="26"/>
          <w:szCs w:val="26"/>
        </w:rPr>
        <w:t>т</w:t>
      </w:r>
      <w:r w:rsidRPr="00997A2D">
        <w:rPr>
          <w:sz w:val="26"/>
          <w:szCs w:val="26"/>
        </w:rPr>
        <w:t>скую группу в коллектив единомышленников, но и их родителей сделать своими союзн</w:t>
      </w:r>
      <w:r w:rsidRPr="00997A2D">
        <w:rPr>
          <w:sz w:val="26"/>
          <w:szCs w:val="26"/>
        </w:rPr>
        <w:t>и</w:t>
      </w:r>
      <w:r w:rsidRPr="00997A2D">
        <w:rPr>
          <w:sz w:val="26"/>
          <w:szCs w:val="26"/>
        </w:rPr>
        <w:t>ками.</w:t>
      </w:r>
    </w:p>
    <w:p w:rsidR="00997A2D" w:rsidRDefault="00997A2D" w:rsidP="00997A2D">
      <w:pPr>
        <w:spacing w:line="276" w:lineRule="auto"/>
      </w:pPr>
    </w:p>
    <w:p w:rsidR="00997A2D" w:rsidRDefault="00997A2D" w:rsidP="00997A2D">
      <w:pPr>
        <w:spacing w:line="276" w:lineRule="auto"/>
      </w:pPr>
      <w:r w:rsidRPr="00176186">
        <w:rPr>
          <w:b/>
          <w:sz w:val="36"/>
          <w:szCs w:val="36"/>
          <w:u w:val="single"/>
        </w:rPr>
        <w:t>З</w:t>
      </w:r>
      <w:r w:rsidRPr="00176186">
        <w:rPr>
          <w:b/>
          <w:u w:val="single"/>
        </w:rPr>
        <w:t>адачи:</w:t>
      </w:r>
      <w:r>
        <w:rPr>
          <w:b/>
          <w:u w:val="single"/>
        </w:rPr>
        <w:t xml:space="preserve"> </w:t>
      </w:r>
    </w:p>
    <w:p w:rsidR="00997A2D" w:rsidRPr="00997A2D" w:rsidRDefault="00997A2D" w:rsidP="00997A2D">
      <w:pPr>
        <w:spacing w:line="276" w:lineRule="auto"/>
        <w:rPr>
          <w:sz w:val="26"/>
          <w:szCs w:val="26"/>
        </w:rPr>
      </w:pPr>
      <w:r w:rsidRPr="00997A2D">
        <w:rPr>
          <w:sz w:val="26"/>
          <w:szCs w:val="26"/>
        </w:rPr>
        <w:t>1.Довести до родителей истину, что право и обязанность воспитания их детей принадл</w:t>
      </w:r>
      <w:r w:rsidRPr="00997A2D">
        <w:rPr>
          <w:sz w:val="26"/>
          <w:szCs w:val="26"/>
        </w:rPr>
        <w:t>е</w:t>
      </w:r>
      <w:r w:rsidRPr="00997A2D">
        <w:rPr>
          <w:sz w:val="26"/>
          <w:szCs w:val="26"/>
        </w:rPr>
        <w:t>жит им самим.</w:t>
      </w:r>
    </w:p>
    <w:p w:rsidR="00997A2D" w:rsidRPr="00997A2D" w:rsidRDefault="00997A2D" w:rsidP="00997A2D">
      <w:pPr>
        <w:spacing w:line="276" w:lineRule="auto"/>
        <w:rPr>
          <w:sz w:val="26"/>
          <w:szCs w:val="26"/>
        </w:rPr>
      </w:pPr>
      <w:r w:rsidRPr="00997A2D">
        <w:rPr>
          <w:sz w:val="26"/>
          <w:szCs w:val="26"/>
        </w:rPr>
        <w:t>2.Воспитать у родителей чувство уверенности в своих силах и мудрость.</w:t>
      </w:r>
    </w:p>
    <w:p w:rsidR="00997A2D" w:rsidRPr="00997A2D" w:rsidRDefault="00997A2D" w:rsidP="00997A2D">
      <w:pPr>
        <w:spacing w:line="276" w:lineRule="auto"/>
        <w:rPr>
          <w:sz w:val="26"/>
          <w:szCs w:val="26"/>
        </w:rPr>
      </w:pPr>
      <w:r w:rsidRPr="00997A2D">
        <w:rPr>
          <w:sz w:val="26"/>
          <w:szCs w:val="26"/>
        </w:rPr>
        <w:t>3.Пополнить знания родителей о воспитании детей общедоступными научными сведени</w:t>
      </w:r>
      <w:r w:rsidRPr="00997A2D">
        <w:rPr>
          <w:sz w:val="26"/>
          <w:szCs w:val="26"/>
        </w:rPr>
        <w:t>я</w:t>
      </w:r>
      <w:r w:rsidRPr="00997A2D">
        <w:rPr>
          <w:sz w:val="26"/>
          <w:szCs w:val="26"/>
        </w:rPr>
        <w:t>ми.</w:t>
      </w:r>
    </w:p>
    <w:p w:rsidR="00997A2D" w:rsidRPr="00997A2D" w:rsidRDefault="00997A2D" w:rsidP="00997A2D">
      <w:pPr>
        <w:spacing w:line="276" w:lineRule="auto"/>
        <w:rPr>
          <w:sz w:val="26"/>
          <w:szCs w:val="26"/>
        </w:rPr>
      </w:pPr>
      <w:r w:rsidRPr="00997A2D">
        <w:rPr>
          <w:sz w:val="26"/>
          <w:szCs w:val="26"/>
        </w:rPr>
        <w:t>4.Вовлечь родителей в орбиту педагогической деятельности, заинтересовать в воспит</w:t>
      </w:r>
      <w:r w:rsidRPr="00997A2D">
        <w:rPr>
          <w:sz w:val="26"/>
          <w:szCs w:val="26"/>
        </w:rPr>
        <w:t>а</w:t>
      </w:r>
      <w:r w:rsidRPr="00997A2D">
        <w:rPr>
          <w:sz w:val="26"/>
          <w:szCs w:val="26"/>
        </w:rPr>
        <w:t>тельно-образовательном процессе, как необходимости развития своего ребенка.</w:t>
      </w:r>
    </w:p>
    <w:p w:rsidR="00997A2D" w:rsidRPr="00997A2D" w:rsidRDefault="00997A2D" w:rsidP="00997A2D">
      <w:pPr>
        <w:spacing w:line="276" w:lineRule="auto"/>
        <w:rPr>
          <w:sz w:val="26"/>
          <w:szCs w:val="26"/>
        </w:rPr>
      </w:pPr>
      <w:r w:rsidRPr="00997A2D">
        <w:rPr>
          <w:sz w:val="26"/>
          <w:szCs w:val="26"/>
        </w:rPr>
        <w:t>5.Обогащение опыта родителей специализированными знаниями, повышение их педагог</w:t>
      </w:r>
      <w:r w:rsidRPr="00997A2D">
        <w:rPr>
          <w:sz w:val="26"/>
          <w:szCs w:val="26"/>
        </w:rPr>
        <w:t>и</w:t>
      </w:r>
      <w:r w:rsidRPr="00997A2D">
        <w:rPr>
          <w:sz w:val="26"/>
          <w:szCs w:val="26"/>
        </w:rPr>
        <w:t>ческой компетентности.</w:t>
      </w:r>
    </w:p>
    <w:p w:rsidR="00997A2D" w:rsidRDefault="00997A2D" w:rsidP="00997A2D">
      <w:pPr>
        <w:spacing w:line="276" w:lineRule="auto"/>
        <w:rPr>
          <w:b/>
        </w:rPr>
      </w:pPr>
    </w:p>
    <w:p w:rsidR="00997A2D" w:rsidRDefault="00997A2D" w:rsidP="00997A2D">
      <w:pPr>
        <w:spacing w:line="276" w:lineRule="auto"/>
        <w:rPr>
          <w:b/>
        </w:rPr>
      </w:pPr>
    </w:p>
    <w:p w:rsidR="00997A2D" w:rsidRDefault="00997A2D" w:rsidP="00997A2D">
      <w:pPr>
        <w:spacing w:line="276" w:lineRule="auto"/>
        <w:rPr>
          <w:b/>
        </w:rPr>
      </w:pPr>
    </w:p>
    <w:p w:rsidR="00997A2D" w:rsidRPr="00176186" w:rsidRDefault="00997A2D" w:rsidP="00997A2D">
      <w:pPr>
        <w:spacing w:line="276" w:lineRule="auto"/>
        <w:rPr>
          <w:b/>
        </w:rPr>
      </w:pPr>
    </w:p>
    <w:p w:rsidR="00997A2D" w:rsidRDefault="00997A2D" w:rsidP="00997A2D">
      <w:pPr>
        <w:pStyle w:val="a6"/>
        <w:spacing w:line="276" w:lineRule="auto"/>
        <w:ind w:left="1170"/>
        <w:jc w:val="center"/>
        <w:rPr>
          <w:b/>
        </w:rPr>
      </w:pPr>
      <w:r>
        <w:rPr>
          <w:b/>
        </w:rPr>
        <w:lastRenderedPageBreak/>
        <w:t xml:space="preserve"> 4.1 ПЛАН  РАБОТЫ С РОДИТЕЛЯМИ</w:t>
      </w:r>
    </w:p>
    <w:p w:rsidR="00997A2D" w:rsidRPr="00FA639C" w:rsidRDefault="00997A2D" w:rsidP="00997A2D">
      <w:pPr>
        <w:pStyle w:val="a6"/>
        <w:spacing w:line="276" w:lineRule="auto"/>
        <w:ind w:left="1170"/>
        <w:jc w:val="center"/>
        <w:rPr>
          <w:b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3402"/>
        <w:gridCol w:w="1718"/>
        <w:gridCol w:w="1949"/>
        <w:gridCol w:w="293"/>
        <w:gridCol w:w="2242"/>
      </w:tblGrid>
      <w:tr w:rsidR="00997A2D" w:rsidTr="002C03A6">
        <w:tc>
          <w:tcPr>
            <w:tcW w:w="10172" w:type="dxa"/>
            <w:gridSpan w:val="6"/>
          </w:tcPr>
          <w:p w:rsidR="00997A2D" w:rsidRPr="00F419A9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F419A9">
              <w:rPr>
                <w:b/>
                <w:i/>
                <w:sz w:val="24"/>
                <w:szCs w:val="24"/>
              </w:rPr>
              <w:t>Общие родительские собрания</w:t>
            </w:r>
          </w:p>
        </w:tc>
      </w:tr>
      <w:tr w:rsidR="00997A2D" w:rsidTr="002C03A6">
        <w:tc>
          <w:tcPr>
            <w:tcW w:w="568" w:type="dxa"/>
          </w:tcPr>
          <w:p w:rsidR="00997A2D" w:rsidRPr="00FA639C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639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20" w:type="dxa"/>
            <w:gridSpan w:val="2"/>
          </w:tcPr>
          <w:p w:rsidR="00997A2D" w:rsidRPr="00FA639C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6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42" w:type="dxa"/>
            <w:gridSpan w:val="2"/>
          </w:tcPr>
          <w:p w:rsidR="00997A2D" w:rsidRPr="00FA639C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639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42" w:type="dxa"/>
          </w:tcPr>
          <w:p w:rsidR="00997A2D" w:rsidRPr="00FA639C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639C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97A2D" w:rsidTr="002C03A6">
        <w:tc>
          <w:tcPr>
            <w:tcW w:w="568" w:type="dxa"/>
          </w:tcPr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20" w:type="dxa"/>
            <w:gridSpan w:val="2"/>
          </w:tcPr>
          <w:p w:rsidR="00997A2D" w:rsidRPr="00176186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176186">
              <w:rPr>
                <w:b/>
                <w:i/>
                <w:sz w:val="24"/>
                <w:szCs w:val="24"/>
              </w:rPr>
              <w:t>№1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«С новым учебным годом». Знакомство родителей с организацией воспитательно-образовательного процесса в ДОУ.</w:t>
            </w:r>
          </w:p>
        </w:tc>
        <w:tc>
          <w:tcPr>
            <w:tcW w:w="2242" w:type="dxa"/>
            <w:gridSpan w:val="2"/>
          </w:tcPr>
          <w:p w:rsidR="00997A2D" w:rsidRPr="00FA639C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242" w:type="dxa"/>
          </w:tcPr>
          <w:p w:rsidR="00997A2D" w:rsidRPr="007F551E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Заведующий, с</w:t>
            </w:r>
            <w:r w:rsidRPr="007F551E">
              <w:rPr>
                <w:sz w:val="22"/>
                <w:szCs w:val="22"/>
              </w:rPr>
              <w:t>та</w:t>
            </w:r>
            <w:r w:rsidRPr="007F551E">
              <w:rPr>
                <w:sz w:val="22"/>
                <w:szCs w:val="22"/>
              </w:rPr>
              <w:t>р</w:t>
            </w:r>
            <w:r w:rsidRPr="007F551E">
              <w:rPr>
                <w:sz w:val="22"/>
                <w:szCs w:val="22"/>
              </w:rPr>
              <w:t>ший воспитатель</w:t>
            </w:r>
            <w:r>
              <w:rPr>
                <w:sz w:val="22"/>
                <w:szCs w:val="22"/>
              </w:rPr>
              <w:t>, зам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аведующего по ХР.</w:t>
            </w:r>
          </w:p>
        </w:tc>
      </w:tr>
      <w:tr w:rsidR="00997A2D" w:rsidTr="002C03A6">
        <w:tc>
          <w:tcPr>
            <w:tcW w:w="568" w:type="dxa"/>
          </w:tcPr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20" w:type="dxa"/>
            <w:gridSpan w:val="2"/>
          </w:tcPr>
          <w:p w:rsidR="00997A2D" w:rsidRPr="007F551E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7F551E">
              <w:rPr>
                <w:b/>
                <w:i/>
                <w:sz w:val="24"/>
                <w:szCs w:val="24"/>
              </w:rPr>
              <w:t>№2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«Дети и дорога» Профилактика детского дорожно-транспортного травматизма с участ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 ГИБДД</w:t>
            </w:r>
          </w:p>
        </w:tc>
        <w:tc>
          <w:tcPr>
            <w:tcW w:w="2242" w:type="dxa"/>
            <w:gridSpan w:val="2"/>
          </w:tcPr>
          <w:p w:rsidR="00997A2D" w:rsidRPr="00FA639C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42" w:type="dxa"/>
          </w:tcPr>
          <w:p w:rsidR="00997A2D" w:rsidRPr="00FA639C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Заведующий, с</w:t>
            </w:r>
            <w:r w:rsidRPr="007F551E">
              <w:rPr>
                <w:sz w:val="22"/>
                <w:szCs w:val="22"/>
              </w:rPr>
              <w:t>та</w:t>
            </w:r>
            <w:r w:rsidRPr="007F551E">
              <w:rPr>
                <w:sz w:val="22"/>
                <w:szCs w:val="22"/>
              </w:rPr>
              <w:t>р</w:t>
            </w:r>
            <w:r w:rsidRPr="007F551E">
              <w:rPr>
                <w:sz w:val="22"/>
                <w:szCs w:val="22"/>
              </w:rPr>
              <w:t>ший воспитатель</w:t>
            </w:r>
          </w:p>
        </w:tc>
      </w:tr>
      <w:tr w:rsidR="00997A2D" w:rsidTr="002C03A6">
        <w:tc>
          <w:tcPr>
            <w:tcW w:w="568" w:type="dxa"/>
          </w:tcPr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20" w:type="dxa"/>
            <w:gridSpan w:val="2"/>
          </w:tcPr>
          <w:p w:rsidR="00997A2D" w:rsidRPr="00F419A9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F419A9">
              <w:rPr>
                <w:b/>
                <w:i/>
                <w:sz w:val="24"/>
                <w:szCs w:val="24"/>
              </w:rPr>
              <w:t>№3</w:t>
            </w:r>
            <w:r>
              <w:rPr>
                <w:sz w:val="24"/>
                <w:szCs w:val="24"/>
              </w:rPr>
              <w:t xml:space="preserve">  Итоги работы за год, перспектива на 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дущее</w:t>
            </w:r>
          </w:p>
        </w:tc>
        <w:tc>
          <w:tcPr>
            <w:tcW w:w="2242" w:type="dxa"/>
            <w:gridSpan w:val="2"/>
          </w:tcPr>
          <w:p w:rsidR="00997A2D" w:rsidRPr="00FA639C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42" w:type="dxa"/>
          </w:tcPr>
          <w:p w:rsidR="00997A2D" w:rsidRPr="00FA639C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Заведующий, с</w:t>
            </w:r>
            <w:r w:rsidRPr="007F551E">
              <w:rPr>
                <w:sz w:val="22"/>
                <w:szCs w:val="22"/>
              </w:rPr>
              <w:t>та</w:t>
            </w:r>
            <w:r w:rsidRPr="007F551E">
              <w:rPr>
                <w:sz w:val="22"/>
                <w:szCs w:val="22"/>
              </w:rPr>
              <w:t>р</w:t>
            </w:r>
            <w:r w:rsidRPr="007F551E">
              <w:rPr>
                <w:sz w:val="22"/>
                <w:szCs w:val="22"/>
              </w:rPr>
              <w:t>ший воспитатель</w:t>
            </w:r>
            <w:r>
              <w:rPr>
                <w:sz w:val="22"/>
                <w:szCs w:val="22"/>
              </w:rPr>
              <w:t>, педагоги ДОУ</w:t>
            </w:r>
          </w:p>
        </w:tc>
      </w:tr>
      <w:tr w:rsidR="00997A2D" w:rsidTr="002C03A6">
        <w:tc>
          <w:tcPr>
            <w:tcW w:w="10172" w:type="dxa"/>
            <w:gridSpan w:val="6"/>
          </w:tcPr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  <w:p w:rsidR="00997A2D" w:rsidRPr="00F419A9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F419A9">
              <w:rPr>
                <w:b/>
                <w:i/>
                <w:sz w:val="24"/>
                <w:szCs w:val="24"/>
              </w:rPr>
              <w:t>Другие формы работы с родителями</w:t>
            </w:r>
          </w:p>
        </w:tc>
      </w:tr>
      <w:tr w:rsidR="00997A2D" w:rsidTr="002C03A6">
        <w:tc>
          <w:tcPr>
            <w:tcW w:w="568" w:type="dxa"/>
          </w:tcPr>
          <w:p w:rsidR="00997A2D" w:rsidRPr="00E35E9D" w:rsidRDefault="00997A2D" w:rsidP="002C0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35E9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997A2D" w:rsidRPr="00E35E9D" w:rsidRDefault="00997A2D" w:rsidP="002C0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35E9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667" w:type="dxa"/>
            <w:gridSpan w:val="2"/>
          </w:tcPr>
          <w:p w:rsidR="00997A2D" w:rsidRPr="00E35E9D" w:rsidRDefault="00997A2D" w:rsidP="002C0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35E9D">
              <w:rPr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2535" w:type="dxa"/>
            <w:gridSpan w:val="2"/>
          </w:tcPr>
          <w:p w:rsidR="00997A2D" w:rsidRPr="00E35E9D" w:rsidRDefault="00997A2D" w:rsidP="002C0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35E9D">
              <w:rPr>
                <w:b/>
                <w:sz w:val="24"/>
                <w:szCs w:val="24"/>
              </w:rPr>
              <w:t>Участники</w:t>
            </w:r>
          </w:p>
        </w:tc>
      </w:tr>
      <w:tr w:rsidR="00997A2D" w:rsidTr="002C03A6">
        <w:tc>
          <w:tcPr>
            <w:tcW w:w="10172" w:type="dxa"/>
            <w:gridSpan w:val="6"/>
          </w:tcPr>
          <w:p w:rsidR="00997A2D" w:rsidRPr="00E35E9D" w:rsidRDefault="00997A2D" w:rsidP="002C03A6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E35E9D">
              <w:rPr>
                <w:b/>
                <w:i/>
                <w:sz w:val="24"/>
                <w:szCs w:val="24"/>
              </w:rPr>
              <w:t xml:space="preserve">                     Информационно-аналитическая</w:t>
            </w:r>
          </w:p>
        </w:tc>
      </w:tr>
      <w:tr w:rsidR="00997A2D" w:rsidTr="002C03A6">
        <w:tc>
          <w:tcPr>
            <w:tcW w:w="568" w:type="dxa"/>
          </w:tcPr>
          <w:p w:rsidR="00997A2D" w:rsidRPr="002D3D82" w:rsidRDefault="00997A2D" w:rsidP="002C03A6">
            <w:pPr>
              <w:spacing w:line="276" w:lineRule="auto"/>
              <w:jc w:val="center"/>
            </w:pPr>
            <w:r w:rsidRPr="002D3D82">
              <w:t>1</w:t>
            </w:r>
          </w:p>
        </w:tc>
        <w:tc>
          <w:tcPr>
            <w:tcW w:w="3402" w:type="dxa"/>
          </w:tcPr>
          <w:p w:rsidR="00997A2D" w:rsidRPr="00E35E9D" w:rsidRDefault="00997A2D" w:rsidP="002C03A6">
            <w:pPr>
              <w:spacing w:line="276" w:lineRule="auto"/>
              <w:rPr>
                <w:b/>
                <w:sz w:val="22"/>
                <w:szCs w:val="22"/>
              </w:rPr>
            </w:pPr>
            <w:r w:rsidRPr="00E35E9D">
              <w:rPr>
                <w:b/>
                <w:sz w:val="22"/>
                <w:szCs w:val="22"/>
              </w:rPr>
              <w:t>«С новым учебным годом»</w:t>
            </w:r>
          </w:p>
        </w:tc>
        <w:tc>
          <w:tcPr>
            <w:tcW w:w="3667" w:type="dxa"/>
            <w:gridSpan w:val="2"/>
          </w:tcPr>
          <w:p w:rsidR="00997A2D" w:rsidRPr="00E35E9D" w:rsidRDefault="00997A2D" w:rsidP="002C03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35E9D">
              <w:rPr>
                <w:sz w:val="22"/>
                <w:szCs w:val="22"/>
              </w:rPr>
              <w:t>общее родительское собрание</w:t>
            </w:r>
          </w:p>
        </w:tc>
        <w:tc>
          <w:tcPr>
            <w:tcW w:w="2535" w:type="dxa"/>
            <w:gridSpan w:val="2"/>
          </w:tcPr>
          <w:p w:rsidR="00997A2D" w:rsidRPr="00E35E9D" w:rsidRDefault="00997A2D" w:rsidP="002C03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35E9D">
              <w:rPr>
                <w:sz w:val="22"/>
                <w:szCs w:val="22"/>
              </w:rPr>
              <w:t>все группы</w:t>
            </w:r>
          </w:p>
        </w:tc>
      </w:tr>
      <w:tr w:rsidR="00997A2D" w:rsidTr="002C03A6">
        <w:tc>
          <w:tcPr>
            <w:tcW w:w="568" w:type="dxa"/>
          </w:tcPr>
          <w:p w:rsidR="00997A2D" w:rsidRPr="002D3D82" w:rsidRDefault="00997A2D" w:rsidP="002C03A6">
            <w:pPr>
              <w:spacing w:line="276" w:lineRule="auto"/>
              <w:jc w:val="center"/>
            </w:pPr>
            <w:r w:rsidRPr="002D3D82">
              <w:t>2</w:t>
            </w:r>
          </w:p>
        </w:tc>
        <w:tc>
          <w:tcPr>
            <w:tcW w:w="3402" w:type="dxa"/>
          </w:tcPr>
          <w:p w:rsidR="00997A2D" w:rsidRPr="00E35E9D" w:rsidRDefault="00997A2D" w:rsidP="002C03A6">
            <w:pPr>
              <w:spacing w:line="276" w:lineRule="auto"/>
              <w:rPr>
                <w:b/>
                <w:sz w:val="22"/>
                <w:szCs w:val="22"/>
              </w:rPr>
            </w:pPr>
            <w:r w:rsidRPr="00E35E9D">
              <w:rPr>
                <w:b/>
                <w:sz w:val="22"/>
                <w:szCs w:val="22"/>
              </w:rPr>
              <w:t>«Дни добрых дел»</w:t>
            </w:r>
          </w:p>
        </w:tc>
        <w:tc>
          <w:tcPr>
            <w:tcW w:w="3667" w:type="dxa"/>
            <w:gridSpan w:val="2"/>
          </w:tcPr>
          <w:p w:rsidR="00997A2D" w:rsidRPr="00E35E9D" w:rsidRDefault="00997A2D" w:rsidP="002C03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35E9D">
              <w:rPr>
                <w:sz w:val="22"/>
                <w:szCs w:val="22"/>
              </w:rPr>
              <w:t>помощь родителей в утеплении окон, ремонт кукольной мебели и др.</w:t>
            </w:r>
          </w:p>
        </w:tc>
        <w:tc>
          <w:tcPr>
            <w:tcW w:w="2535" w:type="dxa"/>
            <w:gridSpan w:val="2"/>
          </w:tcPr>
          <w:p w:rsidR="00997A2D" w:rsidRPr="00E35E9D" w:rsidRDefault="00997A2D" w:rsidP="002C03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35E9D">
              <w:rPr>
                <w:sz w:val="22"/>
                <w:szCs w:val="22"/>
              </w:rPr>
              <w:t>все группы</w:t>
            </w:r>
          </w:p>
        </w:tc>
      </w:tr>
      <w:tr w:rsidR="00997A2D" w:rsidTr="002C03A6">
        <w:tc>
          <w:tcPr>
            <w:tcW w:w="568" w:type="dxa"/>
          </w:tcPr>
          <w:p w:rsidR="00997A2D" w:rsidRPr="002D3D82" w:rsidRDefault="00997A2D" w:rsidP="002C03A6">
            <w:pPr>
              <w:spacing w:line="276" w:lineRule="auto"/>
              <w:jc w:val="center"/>
            </w:pPr>
            <w:r w:rsidRPr="002D3D82">
              <w:t>3</w:t>
            </w:r>
          </w:p>
        </w:tc>
        <w:tc>
          <w:tcPr>
            <w:tcW w:w="3402" w:type="dxa"/>
          </w:tcPr>
          <w:p w:rsidR="00997A2D" w:rsidRPr="00E35E9D" w:rsidRDefault="00997A2D" w:rsidP="002C03A6">
            <w:pPr>
              <w:spacing w:line="276" w:lineRule="auto"/>
              <w:rPr>
                <w:b/>
                <w:sz w:val="22"/>
                <w:szCs w:val="22"/>
              </w:rPr>
            </w:pPr>
            <w:r w:rsidRPr="00E35E9D">
              <w:rPr>
                <w:b/>
                <w:sz w:val="22"/>
                <w:szCs w:val="22"/>
              </w:rPr>
              <w:t>«Человек-хозяин своих чувств»</w:t>
            </w:r>
          </w:p>
        </w:tc>
        <w:tc>
          <w:tcPr>
            <w:tcW w:w="3667" w:type="dxa"/>
            <w:gridSpan w:val="2"/>
          </w:tcPr>
          <w:p w:rsidR="00997A2D" w:rsidRPr="00E35E9D" w:rsidRDefault="00997A2D" w:rsidP="002C03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35E9D">
              <w:rPr>
                <w:sz w:val="22"/>
                <w:szCs w:val="22"/>
              </w:rPr>
              <w:t>урок-панорама</w:t>
            </w:r>
          </w:p>
        </w:tc>
        <w:tc>
          <w:tcPr>
            <w:tcW w:w="2535" w:type="dxa"/>
            <w:gridSpan w:val="2"/>
          </w:tcPr>
          <w:p w:rsidR="00997A2D" w:rsidRPr="00E35E9D" w:rsidRDefault="00997A2D" w:rsidP="002C03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35E9D">
              <w:rPr>
                <w:sz w:val="22"/>
                <w:szCs w:val="22"/>
              </w:rPr>
              <w:t>старший возраст</w:t>
            </w:r>
          </w:p>
        </w:tc>
      </w:tr>
      <w:tr w:rsidR="00997A2D" w:rsidTr="002C03A6">
        <w:tc>
          <w:tcPr>
            <w:tcW w:w="568" w:type="dxa"/>
          </w:tcPr>
          <w:p w:rsidR="00997A2D" w:rsidRPr="002D3D82" w:rsidRDefault="00997A2D" w:rsidP="002C03A6">
            <w:pPr>
              <w:spacing w:line="276" w:lineRule="auto"/>
              <w:jc w:val="center"/>
            </w:pPr>
            <w:r w:rsidRPr="002D3D82">
              <w:t>4</w:t>
            </w:r>
          </w:p>
        </w:tc>
        <w:tc>
          <w:tcPr>
            <w:tcW w:w="3402" w:type="dxa"/>
          </w:tcPr>
          <w:p w:rsidR="00997A2D" w:rsidRPr="00E35E9D" w:rsidRDefault="00997A2D" w:rsidP="002C03A6">
            <w:pPr>
              <w:spacing w:line="276" w:lineRule="auto"/>
              <w:rPr>
                <w:b/>
                <w:sz w:val="22"/>
                <w:szCs w:val="22"/>
              </w:rPr>
            </w:pPr>
            <w:r w:rsidRPr="00E35E9D">
              <w:rPr>
                <w:b/>
                <w:sz w:val="22"/>
                <w:szCs w:val="22"/>
              </w:rPr>
              <w:t>«Терпение и труд все перетрут»</w:t>
            </w:r>
          </w:p>
        </w:tc>
        <w:tc>
          <w:tcPr>
            <w:tcW w:w="3667" w:type="dxa"/>
            <w:gridSpan w:val="2"/>
          </w:tcPr>
          <w:p w:rsidR="00997A2D" w:rsidRPr="00E35E9D" w:rsidRDefault="00997A2D" w:rsidP="002C03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35E9D">
              <w:rPr>
                <w:sz w:val="22"/>
                <w:szCs w:val="22"/>
              </w:rPr>
              <w:t>тематическая выставка</w:t>
            </w:r>
          </w:p>
        </w:tc>
        <w:tc>
          <w:tcPr>
            <w:tcW w:w="2535" w:type="dxa"/>
            <w:gridSpan w:val="2"/>
          </w:tcPr>
          <w:p w:rsidR="00997A2D" w:rsidRPr="00E35E9D" w:rsidRDefault="00997A2D" w:rsidP="002C03A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35E9D">
              <w:rPr>
                <w:sz w:val="22"/>
                <w:szCs w:val="22"/>
              </w:rPr>
              <w:t>старший возраст</w:t>
            </w:r>
          </w:p>
        </w:tc>
      </w:tr>
      <w:tr w:rsidR="00997A2D" w:rsidTr="002C03A6">
        <w:tc>
          <w:tcPr>
            <w:tcW w:w="568" w:type="dxa"/>
          </w:tcPr>
          <w:p w:rsidR="00997A2D" w:rsidRPr="002D3D82" w:rsidRDefault="00997A2D" w:rsidP="002C03A6">
            <w:pPr>
              <w:spacing w:line="276" w:lineRule="auto"/>
              <w:jc w:val="center"/>
            </w:pPr>
            <w:r w:rsidRPr="002D3D82">
              <w:t>5</w:t>
            </w:r>
          </w:p>
        </w:tc>
        <w:tc>
          <w:tcPr>
            <w:tcW w:w="3402" w:type="dxa"/>
          </w:tcPr>
          <w:p w:rsidR="00997A2D" w:rsidRPr="00E35E9D" w:rsidRDefault="00997A2D" w:rsidP="002C03A6">
            <w:pPr>
              <w:spacing w:line="276" w:lineRule="auto"/>
              <w:rPr>
                <w:b/>
                <w:sz w:val="22"/>
                <w:szCs w:val="22"/>
              </w:rPr>
            </w:pPr>
            <w:r w:rsidRPr="00E35E9D">
              <w:rPr>
                <w:b/>
                <w:sz w:val="22"/>
                <w:szCs w:val="22"/>
              </w:rPr>
              <w:t>«Знаете ли вы своего ребенка»</w:t>
            </w:r>
          </w:p>
        </w:tc>
        <w:tc>
          <w:tcPr>
            <w:tcW w:w="3667" w:type="dxa"/>
            <w:gridSpan w:val="2"/>
          </w:tcPr>
          <w:p w:rsidR="00997A2D" w:rsidRPr="00E35E9D" w:rsidRDefault="00997A2D" w:rsidP="002C03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35E9D">
              <w:rPr>
                <w:sz w:val="22"/>
                <w:szCs w:val="22"/>
              </w:rPr>
              <w:t>интервьюирование</w:t>
            </w:r>
          </w:p>
        </w:tc>
        <w:tc>
          <w:tcPr>
            <w:tcW w:w="2535" w:type="dxa"/>
            <w:gridSpan w:val="2"/>
          </w:tcPr>
          <w:p w:rsidR="00997A2D" w:rsidRPr="00E35E9D" w:rsidRDefault="00997A2D" w:rsidP="002C03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35E9D">
              <w:rPr>
                <w:sz w:val="22"/>
                <w:szCs w:val="22"/>
              </w:rPr>
              <w:t>все группы</w:t>
            </w:r>
          </w:p>
        </w:tc>
      </w:tr>
      <w:tr w:rsidR="00997A2D" w:rsidTr="002C03A6">
        <w:tc>
          <w:tcPr>
            <w:tcW w:w="10172" w:type="dxa"/>
            <w:gridSpan w:val="6"/>
          </w:tcPr>
          <w:p w:rsidR="00997A2D" w:rsidRPr="00E35E9D" w:rsidRDefault="00997A2D" w:rsidP="002C03A6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E35E9D">
              <w:rPr>
                <w:b/>
                <w:i/>
                <w:sz w:val="24"/>
                <w:szCs w:val="24"/>
              </w:rPr>
              <w:t>Досуговая</w:t>
            </w:r>
          </w:p>
        </w:tc>
      </w:tr>
      <w:tr w:rsidR="00997A2D" w:rsidTr="002C03A6">
        <w:tc>
          <w:tcPr>
            <w:tcW w:w="568" w:type="dxa"/>
          </w:tcPr>
          <w:p w:rsidR="00997A2D" w:rsidRPr="002D3D82" w:rsidRDefault="00997A2D" w:rsidP="002C03A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997A2D" w:rsidRDefault="00997A2D" w:rsidP="002C03A6">
            <w:pPr>
              <w:spacing w:line="276" w:lineRule="auto"/>
              <w:rPr>
                <w:b/>
              </w:rPr>
            </w:pPr>
            <w:r>
              <w:rPr>
                <w:b/>
              </w:rPr>
              <w:t>«Прогулки в природу»</w:t>
            </w:r>
          </w:p>
        </w:tc>
        <w:tc>
          <w:tcPr>
            <w:tcW w:w="3667" w:type="dxa"/>
            <w:gridSpan w:val="2"/>
          </w:tcPr>
          <w:p w:rsidR="00997A2D" w:rsidRPr="002D3D82" w:rsidRDefault="00997A2D" w:rsidP="002C03A6">
            <w:pPr>
              <w:spacing w:line="276" w:lineRule="auto"/>
              <w:jc w:val="center"/>
            </w:pPr>
            <w:r>
              <w:t>экскурсия</w:t>
            </w:r>
          </w:p>
        </w:tc>
        <w:tc>
          <w:tcPr>
            <w:tcW w:w="2535" w:type="dxa"/>
            <w:gridSpan w:val="2"/>
          </w:tcPr>
          <w:p w:rsidR="00997A2D" w:rsidRPr="002D3D82" w:rsidRDefault="00997A2D" w:rsidP="002C03A6">
            <w:pPr>
              <w:spacing w:line="276" w:lineRule="auto"/>
              <w:jc w:val="center"/>
            </w:pPr>
            <w:r w:rsidRPr="00E35E9D">
              <w:rPr>
                <w:sz w:val="22"/>
                <w:szCs w:val="22"/>
              </w:rPr>
              <w:t>старший возраст</w:t>
            </w:r>
          </w:p>
        </w:tc>
      </w:tr>
      <w:tr w:rsidR="00997A2D" w:rsidTr="002C03A6">
        <w:tc>
          <w:tcPr>
            <w:tcW w:w="568" w:type="dxa"/>
          </w:tcPr>
          <w:p w:rsidR="00997A2D" w:rsidRPr="002D3D82" w:rsidRDefault="00997A2D" w:rsidP="002C03A6">
            <w:pPr>
              <w:spacing w:line="276" w:lineRule="auto"/>
              <w:jc w:val="center"/>
            </w:pPr>
            <w:r w:rsidRPr="002D3D82">
              <w:t>7</w:t>
            </w:r>
          </w:p>
        </w:tc>
        <w:tc>
          <w:tcPr>
            <w:tcW w:w="3402" w:type="dxa"/>
          </w:tcPr>
          <w:p w:rsidR="00997A2D" w:rsidRDefault="00997A2D" w:rsidP="002C03A6">
            <w:pPr>
              <w:spacing w:line="276" w:lineRule="auto"/>
              <w:rPr>
                <w:b/>
              </w:rPr>
            </w:pPr>
            <w:r>
              <w:rPr>
                <w:b/>
              </w:rPr>
              <w:t>«Волшебница Осень», «Овощи с грядки», «З</w:t>
            </w:r>
            <w:r>
              <w:rPr>
                <w:b/>
              </w:rPr>
              <w:t>и</w:t>
            </w:r>
            <w:r>
              <w:rPr>
                <w:b/>
              </w:rPr>
              <w:t>мушка-зима»</w:t>
            </w:r>
          </w:p>
        </w:tc>
        <w:tc>
          <w:tcPr>
            <w:tcW w:w="3667" w:type="dxa"/>
            <w:gridSpan w:val="2"/>
          </w:tcPr>
          <w:p w:rsidR="00997A2D" w:rsidRPr="002D3D82" w:rsidRDefault="00997A2D" w:rsidP="002C03A6">
            <w:pPr>
              <w:spacing w:line="276" w:lineRule="auto"/>
              <w:jc w:val="center"/>
            </w:pPr>
            <w:r>
              <w:t>фотовыставка</w:t>
            </w:r>
          </w:p>
        </w:tc>
        <w:tc>
          <w:tcPr>
            <w:tcW w:w="2535" w:type="dxa"/>
            <w:gridSpan w:val="2"/>
          </w:tcPr>
          <w:p w:rsidR="00997A2D" w:rsidRPr="002D3D82" w:rsidRDefault="00997A2D" w:rsidP="002C03A6">
            <w:pPr>
              <w:spacing w:line="276" w:lineRule="auto"/>
              <w:jc w:val="center"/>
            </w:pPr>
            <w:r w:rsidRPr="00E35E9D">
              <w:rPr>
                <w:sz w:val="22"/>
                <w:szCs w:val="22"/>
              </w:rPr>
              <w:t>все группы</w:t>
            </w:r>
          </w:p>
        </w:tc>
      </w:tr>
      <w:tr w:rsidR="00997A2D" w:rsidTr="002C03A6">
        <w:tc>
          <w:tcPr>
            <w:tcW w:w="568" w:type="dxa"/>
          </w:tcPr>
          <w:p w:rsidR="00997A2D" w:rsidRPr="002D3D82" w:rsidRDefault="00997A2D" w:rsidP="002C03A6">
            <w:pPr>
              <w:spacing w:line="276" w:lineRule="auto"/>
              <w:jc w:val="center"/>
            </w:pPr>
            <w:r w:rsidRPr="002D3D82">
              <w:t>8</w:t>
            </w:r>
          </w:p>
        </w:tc>
        <w:tc>
          <w:tcPr>
            <w:tcW w:w="3402" w:type="dxa"/>
          </w:tcPr>
          <w:p w:rsidR="00997A2D" w:rsidRDefault="00997A2D" w:rsidP="002C03A6">
            <w:pPr>
              <w:spacing w:line="276" w:lineRule="auto"/>
              <w:rPr>
                <w:b/>
              </w:rPr>
            </w:pPr>
            <w:r>
              <w:rPr>
                <w:b/>
              </w:rPr>
              <w:t>«Осен</w:t>
            </w:r>
            <w:proofErr w:type="gramStart"/>
            <w:r>
              <w:rPr>
                <w:b/>
              </w:rPr>
              <w:t>ь-</w:t>
            </w:r>
            <w:proofErr w:type="gramEnd"/>
            <w:r>
              <w:rPr>
                <w:b/>
              </w:rPr>
              <w:t xml:space="preserve"> красотка»</w:t>
            </w:r>
          </w:p>
        </w:tc>
        <w:tc>
          <w:tcPr>
            <w:tcW w:w="3667" w:type="dxa"/>
            <w:gridSpan w:val="2"/>
          </w:tcPr>
          <w:p w:rsidR="00997A2D" w:rsidRPr="002D3D82" w:rsidRDefault="00997A2D" w:rsidP="002C03A6">
            <w:pPr>
              <w:spacing w:line="276" w:lineRule="auto"/>
              <w:jc w:val="center"/>
            </w:pPr>
            <w:r>
              <w:t>проект</w:t>
            </w:r>
          </w:p>
        </w:tc>
        <w:tc>
          <w:tcPr>
            <w:tcW w:w="2535" w:type="dxa"/>
            <w:gridSpan w:val="2"/>
          </w:tcPr>
          <w:p w:rsidR="00997A2D" w:rsidRPr="002D3D82" w:rsidRDefault="00997A2D" w:rsidP="002C03A6">
            <w:pPr>
              <w:spacing w:line="276" w:lineRule="auto"/>
              <w:jc w:val="center"/>
            </w:pPr>
            <w:r w:rsidRPr="00E35E9D">
              <w:rPr>
                <w:sz w:val="22"/>
                <w:szCs w:val="22"/>
              </w:rPr>
              <w:t>старший возраст</w:t>
            </w:r>
          </w:p>
        </w:tc>
      </w:tr>
      <w:tr w:rsidR="00997A2D" w:rsidTr="002C03A6">
        <w:tc>
          <w:tcPr>
            <w:tcW w:w="568" w:type="dxa"/>
          </w:tcPr>
          <w:p w:rsidR="00997A2D" w:rsidRPr="002D3D82" w:rsidRDefault="00997A2D" w:rsidP="002C03A6">
            <w:pPr>
              <w:spacing w:line="276" w:lineRule="auto"/>
              <w:jc w:val="center"/>
            </w:pPr>
            <w:r w:rsidRPr="002D3D82">
              <w:t>9</w:t>
            </w:r>
          </w:p>
        </w:tc>
        <w:tc>
          <w:tcPr>
            <w:tcW w:w="3402" w:type="dxa"/>
          </w:tcPr>
          <w:p w:rsidR="00997A2D" w:rsidRDefault="00997A2D" w:rsidP="002C03A6">
            <w:pPr>
              <w:spacing w:line="276" w:lineRule="auto"/>
              <w:rPr>
                <w:b/>
              </w:rPr>
            </w:pPr>
            <w:r>
              <w:rPr>
                <w:b/>
              </w:rPr>
              <w:t>«Рождественские пос</w:t>
            </w:r>
            <w:r>
              <w:rPr>
                <w:b/>
              </w:rPr>
              <w:t>и</w:t>
            </w:r>
            <w:r>
              <w:rPr>
                <w:b/>
              </w:rPr>
              <w:t>делки»</w:t>
            </w:r>
          </w:p>
        </w:tc>
        <w:tc>
          <w:tcPr>
            <w:tcW w:w="3667" w:type="dxa"/>
            <w:gridSpan w:val="2"/>
          </w:tcPr>
          <w:p w:rsidR="00997A2D" w:rsidRPr="002D3D82" w:rsidRDefault="00997A2D" w:rsidP="002C03A6">
            <w:pPr>
              <w:spacing w:line="276" w:lineRule="auto"/>
              <w:jc w:val="center"/>
            </w:pPr>
            <w:r>
              <w:t>праздник</w:t>
            </w:r>
          </w:p>
        </w:tc>
        <w:tc>
          <w:tcPr>
            <w:tcW w:w="2535" w:type="dxa"/>
            <w:gridSpan w:val="2"/>
          </w:tcPr>
          <w:p w:rsidR="00997A2D" w:rsidRPr="002D3D82" w:rsidRDefault="00997A2D" w:rsidP="002C03A6">
            <w:pPr>
              <w:spacing w:line="276" w:lineRule="auto"/>
              <w:jc w:val="center"/>
            </w:pPr>
            <w:r>
              <w:t>средний, старший возраст</w:t>
            </w:r>
          </w:p>
        </w:tc>
      </w:tr>
      <w:tr w:rsidR="00997A2D" w:rsidTr="002C03A6">
        <w:tc>
          <w:tcPr>
            <w:tcW w:w="568" w:type="dxa"/>
          </w:tcPr>
          <w:p w:rsidR="00997A2D" w:rsidRPr="002D3D82" w:rsidRDefault="00997A2D" w:rsidP="002C03A6">
            <w:pPr>
              <w:spacing w:line="276" w:lineRule="auto"/>
              <w:jc w:val="center"/>
            </w:pPr>
            <w:r w:rsidRPr="002D3D82">
              <w:t>10</w:t>
            </w:r>
          </w:p>
        </w:tc>
        <w:tc>
          <w:tcPr>
            <w:tcW w:w="3402" w:type="dxa"/>
          </w:tcPr>
          <w:p w:rsidR="00997A2D" w:rsidRDefault="00997A2D" w:rsidP="002C03A6">
            <w:pPr>
              <w:spacing w:line="276" w:lineRule="auto"/>
              <w:rPr>
                <w:b/>
              </w:rPr>
            </w:pPr>
            <w:r>
              <w:rPr>
                <w:b/>
              </w:rPr>
              <w:t>«День Защитника От</w:t>
            </w:r>
            <w:r>
              <w:rPr>
                <w:b/>
              </w:rPr>
              <w:t>е</w:t>
            </w:r>
            <w:r>
              <w:rPr>
                <w:b/>
              </w:rPr>
              <w:t>чества»»</w:t>
            </w:r>
          </w:p>
        </w:tc>
        <w:tc>
          <w:tcPr>
            <w:tcW w:w="3667" w:type="dxa"/>
            <w:gridSpan w:val="2"/>
          </w:tcPr>
          <w:p w:rsidR="00997A2D" w:rsidRPr="002D3D82" w:rsidRDefault="00997A2D" w:rsidP="002C03A6">
            <w:pPr>
              <w:spacing w:line="276" w:lineRule="auto"/>
              <w:jc w:val="center"/>
            </w:pPr>
            <w:r>
              <w:t>праздник</w:t>
            </w:r>
          </w:p>
        </w:tc>
        <w:tc>
          <w:tcPr>
            <w:tcW w:w="2535" w:type="dxa"/>
            <w:gridSpan w:val="2"/>
          </w:tcPr>
          <w:p w:rsidR="00997A2D" w:rsidRPr="002D3D82" w:rsidRDefault="00997A2D" w:rsidP="002C03A6">
            <w:pPr>
              <w:spacing w:line="276" w:lineRule="auto"/>
              <w:jc w:val="center"/>
            </w:pPr>
            <w:r w:rsidRPr="00E35E9D">
              <w:rPr>
                <w:sz w:val="22"/>
                <w:szCs w:val="22"/>
              </w:rPr>
              <w:t>старший возраст</w:t>
            </w:r>
          </w:p>
        </w:tc>
      </w:tr>
      <w:tr w:rsidR="00997A2D" w:rsidTr="002C03A6">
        <w:tc>
          <w:tcPr>
            <w:tcW w:w="568" w:type="dxa"/>
          </w:tcPr>
          <w:p w:rsidR="00997A2D" w:rsidRPr="002D3D82" w:rsidRDefault="00997A2D" w:rsidP="002C03A6">
            <w:pPr>
              <w:spacing w:line="276" w:lineRule="auto"/>
              <w:jc w:val="center"/>
            </w:pPr>
            <w:r w:rsidRPr="002D3D82">
              <w:t>11</w:t>
            </w:r>
          </w:p>
        </w:tc>
        <w:tc>
          <w:tcPr>
            <w:tcW w:w="3402" w:type="dxa"/>
          </w:tcPr>
          <w:p w:rsidR="00997A2D" w:rsidRDefault="00997A2D" w:rsidP="002C03A6">
            <w:pPr>
              <w:spacing w:line="276" w:lineRule="auto"/>
              <w:rPr>
                <w:b/>
              </w:rPr>
            </w:pPr>
            <w:r>
              <w:rPr>
                <w:b/>
              </w:rPr>
              <w:t>«Мамы всякие нужны, мамы всякие важны»</w:t>
            </w:r>
          </w:p>
        </w:tc>
        <w:tc>
          <w:tcPr>
            <w:tcW w:w="3667" w:type="dxa"/>
            <w:gridSpan w:val="2"/>
          </w:tcPr>
          <w:p w:rsidR="00997A2D" w:rsidRPr="002D3D82" w:rsidRDefault="00997A2D" w:rsidP="002C03A6">
            <w:pPr>
              <w:spacing w:line="276" w:lineRule="auto"/>
              <w:jc w:val="center"/>
            </w:pPr>
            <w:r>
              <w:t>досуг</w:t>
            </w:r>
          </w:p>
        </w:tc>
        <w:tc>
          <w:tcPr>
            <w:tcW w:w="2535" w:type="dxa"/>
            <w:gridSpan w:val="2"/>
          </w:tcPr>
          <w:p w:rsidR="00997A2D" w:rsidRPr="002D3D82" w:rsidRDefault="00997A2D" w:rsidP="002C03A6">
            <w:pPr>
              <w:spacing w:line="276" w:lineRule="auto"/>
              <w:jc w:val="center"/>
            </w:pPr>
            <w:r>
              <w:t>младший, средний возраст</w:t>
            </w:r>
          </w:p>
        </w:tc>
      </w:tr>
      <w:tr w:rsidR="00997A2D" w:rsidTr="002C03A6">
        <w:tc>
          <w:tcPr>
            <w:tcW w:w="568" w:type="dxa"/>
          </w:tcPr>
          <w:p w:rsidR="00997A2D" w:rsidRPr="002D3D82" w:rsidRDefault="00997A2D" w:rsidP="002C03A6">
            <w:pPr>
              <w:spacing w:line="276" w:lineRule="auto"/>
              <w:jc w:val="center"/>
            </w:pPr>
            <w:r w:rsidRPr="002D3D82">
              <w:t>12</w:t>
            </w:r>
          </w:p>
        </w:tc>
        <w:tc>
          <w:tcPr>
            <w:tcW w:w="3402" w:type="dxa"/>
          </w:tcPr>
          <w:p w:rsidR="00997A2D" w:rsidRDefault="00997A2D" w:rsidP="002C03A6">
            <w:pPr>
              <w:spacing w:line="276" w:lineRule="auto"/>
              <w:rPr>
                <w:b/>
              </w:rPr>
            </w:pPr>
            <w:r>
              <w:rPr>
                <w:b/>
              </w:rPr>
              <w:t>«Без корня и полынь не растет»</w:t>
            </w:r>
          </w:p>
        </w:tc>
        <w:tc>
          <w:tcPr>
            <w:tcW w:w="3667" w:type="dxa"/>
            <w:gridSpan w:val="2"/>
          </w:tcPr>
          <w:p w:rsidR="00997A2D" w:rsidRPr="002D3D82" w:rsidRDefault="00997A2D" w:rsidP="002C03A6">
            <w:pPr>
              <w:spacing w:line="276" w:lineRule="auto"/>
              <w:jc w:val="center"/>
            </w:pPr>
            <w:r>
              <w:t>фоторепортаж</w:t>
            </w:r>
          </w:p>
        </w:tc>
        <w:tc>
          <w:tcPr>
            <w:tcW w:w="2535" w:type="dxa"/>
            <w:gridSpan w:val="2"/>
          </w:tcPr>
          <w:p w:rsidR="00997A2D" w:rsidRPr="002D3D82" w:rsidRDefault="00997A2D" w:rsidP="002C03A6">
            <w:pPr>
              <w:spacing w:line="276" w:lineRule="auto"/>
              <w:jc w:val="center"/>
            </w:pPr>
            <w:r w:rsidRPr="00E35E9D">
              <w:rPr>
                <w:sz w:val="22"/>
                <w:szCs w:val="22"/>
              </w:rPr>
              <w:t>все группы</w:t>
            </w:r>
          </w:p>
        </w:tc>
      </w:tr>
      <w:tr w:rsidR="00997A2D" w:rsidTr="002C03A6">
        <w:tc>
          <w:tcPr>
            <w:tcW w:w="568" w:type="dxa"/>
          </w:tcPr>
          <w:p w:rsidR="00997A2D" w:rsidRPr="002D3D82" w:rsidRDefault="00997A2D" w:rsidP="002C03A6">
            <w:pPr>
              <w:spacing w:line="276" w:lineRule="auto"/>
              <w:jc w:val="center"/>
            </w:pPr>
            <w:r w:rsidRPr="002D3D82">
              <w:t>13</w:t>
            </w:r>
          </w:p>
        </w:tc>
        <w:tc>
          <w:tcPr>
            <w:tcW w:w="3402" w:type="dxa"/>
          </w:tcPr>
          <w:p w:rsidR="00997A2D" w:rsidRDefault="00997A2D" w:rsidP="002C03A6">
            <w:pPr>
              <w:spacing w:line="276" w:lineRule="auto"/>
              <w:rPr>
                <w:b/>
              </w:rPr>
            </w:pPr>
            <w:r>
              <w:rPr>
                <w:b/>
              </w:rPr>
              <w:t>«Мир увлечений»</w:t>
            </w:r>
          </w:p>
        </w:tc>
        <w:tc>
          <w:tcPr>
            <w:tcW w:w="3667" w:type="dxa"/>
            <w:gridSpan w:val="2"/>
          </w:tcPr>
          <w:p w:rsidR="00997A2D" w:rsidRPr="002D3D82" w:rsidRDefault="00997A2D" w:rsidP="002C03A6">
            <w:pPr>
              <w:spacing w:line="276" w:lineRule="auto"/>
              <w:jc w:val="center"/>
            </w:pPr>
            <w:r>
              <w:t>игровой конкурс</w:t>
            </w:r>
          </w:p>
        </w:tc>
        <w:tc>
          <w:tcPr>
            <w:tcW w:w="2535" w:type="dxa"/>
            <w:gridSpan w:val="2"/>
          </w:tcPr>
          <w:p w:rsidR="00997A2D" w:rsidRPr="002D3D82" w:rsidRDefault="00997A2D" w:rsidP="002C03A6">
            <w:pPr>
              <w:spacing w:line="276" w:lineRule="auto"/>
              <w:jc w:val="center"/>
            </w:pPr>
            <w:r>
              <w:t>средний, старший возраст</w:t>
            </w:r>
          </w:p>
        </w:tc>
      </w:tr>
      <w:tr w:rsidR="00997A2D" w:rsidTr="002C03A6">
        <w:tc>
          <w:tcPr>
            <w:tcW w:w="568" w:type="dxa"/>
          </w:tcPr>
          <w:p w:rsidR="00997A2D" w:rsidRPr="002D3D82" w:rsidRDefault="00997A2D" w:rsidP="002C03A6">
            <w:pPr>
              <w:spacing w:line="276" w:lineRule="auto"/>
              <w:jc w:val="center"/>
            </w:pPr>
            <w:r w:rsidRPr="002D3D82">
              <w:t>14</w:t>
            </w:r>
          </w:p>
        </w:tc>
        <w:tc>
          <w:tcPr>
            <w:tcW w:w="3402" w:type="dxa"/>
          </w:tcPr>
          <w:p w:rsidR="00997A2D" w:rsidRDefault="00997A2D" w:rsidP="002C03A6">
            <w:pPr>
              <w:spacing w:line="276" w:lineRule="auto"/>
              <w:rPr>
                <w:b/>
              </w:rPr>
            </w:pPr>
            <w:r>
              <w:rPr>
                <w:b/>
              </w:rPr>
              <w:t>«Чудо игрушки»</w:t>
            </w:r>
          </w:p>
        </w:tc>
        <w:tc>
          <w:tcPr>
            <w:tcW w:w="3667" w:type="dxa"/>
            <w:gridSpan w:val="2"/>
          </w:tcPr>
          <w:p w:rsidR="00997A2D" w:rsidRPr="002D3D82" w:rsidRDefault="00997A2D" w:rsidP="002C03A6">
            <w:pPr>
              <w:spacing w:line="276" w:lineRule="auto"/>
              <w:jc w:val="center"/>
            </w:pPr>
            <w:r>
              <w:t>мастер-класс</w:t>
            </w:r>
          </w:p>
        </w:tc>
        <w:tc>
          <w:tcPr>
            <w:tcW w:w="2535" w:type="dxa"/>
            <w:gridSpan w:val="2"/>
          </w:tcPr>
          <w:p w:rsidR="00997A2D" w:rsidRPr="002D3D82" w:rsidRDefault="00997A2D" w:rsidP="002C03A6">
            <w:pPr>
              <w:spacing w:line="276" w:lineRule="auto"/>
              <w:jc w:val="center"/>
            </w:pPr>
            <w:r w:rsidRPr="00E35E9D">
              <w:rPr>
                <w:sz w:val="22"/>
                <w:szCs w:val="22"/>
              </w:rPr>
              <w:t>все группы</w:t>
            </w:r>
          </w:p>
        </w:tc>
      </w:tr>
      <w:tr w:rsidR="00997A2D" w:rsidTr="002C03A6">
        <w:tc>
          <w:tcPr>
            <w:tcW w:w="568" w:type="dxa"/>
          </w:tcPr>
          <w:p w:rsidR="00997A2D" w:rsidRPr="002D3D82" w:rsidRDefault="00997A2D" w:rsidP="002C03A6">
            <w:pPr>
              <w:spacing w:line="276" w:lineRule="auto"/>
              <w:jc w:val="center"/>
            </w:pPr>
            <w:r w:rsidRPr="002D3D82">
              <w:t>15</w:t>
            </w:r>
          </w:p>
        </w:tc>
        <w:tc>
          <w:tcPr>
            <w:tcW w:w="3402" w:type="dxa"/>
          </w:tcPr>
          <w:p w:rsidR="00997A2D" w:rsidRDefault="00997A2D" w:rsidP="002C03A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«Мы за безопасность на </w:t>
            </w:r>
            <w:r>
              <w:rPr>
                <w:b/>
              </w:rPr>
              <w:lastRenderedPageBreak/>
              <w:t>дорогах"</w:t>
            </w:r>
          </w:p>
        </w:tc>
        <w:tc>
          <w:tcPr>
            <w:tcW w:w="3667" w:type="dxa"/>
            <w:gridSpan w:val="2"/>
          </w:tcPr>
          <w:p w:rsidR="00997A2D" w:rsidRPr="002D3D82" w:rsidRDefault="00997A2D" w:rsidP="002C03A6">
            <w:pPr>
              <w:spacing w:line="276" w:lineRule="auto"/>
              <w:jc w:val="center"/>
            </w:pPr>
            <w:r>
              <w:lastRenderedPageBreak/>
              <w:t>фотогазета</w:t>
            </w:r>
          </w:p>
        </w:tc>
        <w:tc>
          <w:tcPr>
            <w:tcW w:w="2535" w:type="dxa"/>
            <w:gridSpan w:val="2"/>
          </w:tcPr>
          <w:p w:rsidR="00997A2D" w:rsidRPr="002D3D82" w:rsidRDefault="00997A2D" w:rsidP="002C03A6">
            <w:pPr>
              <w:spacing w:line="276" w:lineRule="auto"/>
              <w:jc w:val="center"/>
            </w:pPr>
            <w:r w:rsidRPr="00E35E9D">
              <w:rPr>
                <w:sz w:val="22"/>
                <w:szCs w:val="22"/>
              </w:rPr>
              <w:t>все группы</w:t>
            </w:r>
          </w:p>
        </w:tc>
      </w:tr>
      <w:tr w:rsidR="00997A2D" w:rsidTr="002C03A6">
        <w:tc>
          <w:tcPr>
            <w:tcW w:w="10172" w:type="dxa"/>
            <w:gridSpan w:val="6"/>
          </w:tcPr>
          <w:p w:rsidR="00997A2D" w:rsidRPr="002950CA" w:rsidRDefault="00997A2D" w:rsidP="002C03A6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        </w:t>
            </w:r>
            <w:r w:rsidRPr="002950CA">
              <w:rPr>
                <w:b/>
                <w:i/>
                <w:sz w:val="22"/>
                <w:szCs w:val="22"/>
              </w:rPr>
              <w:t>Познавательная</w:t>
            </w:r>
          </w:p>
        </w:tc>
      </w:tr>
      <w:tr w:rsidR="00997A2D" w:rsidTr="002C03A6">
        <w:tc>
          <w:tcPr>
            <w:tcW w:w="568" w:type="dxa"/>
          </w:tcPr>
          <w:p w:rsidR="00997A2D" w:rsidRPr="002950CA" w:rsidRDefault="00997A2D" w:rsidP="002C03A6">
            <w:pPr>
              <w:spacing w:line="276" w:lineRule="auto"/>
              <w:jc w:val="center"/>
            </w:pPr>
            <w:r w:rsidRPr="002950CA">
              <w:t>16</w:t>
            </w:r>
          </w:p>
        </w:tc>
        <w:tc>
          <w:tcPr>
            <w:tcW w:w="3402" w:type="dxa"/>
          </w:tcPr>
          <w:p w:rsidR="00997A2D" w:rsidRDefault="00997A2D" w:rsidP="002C03A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«Крепким стать нельзя мгновенно </w:t>
            </w:r>
            <w:proofErr w:type="gramStart"/>
            <w:r>
              <w:rPr>
                <w:b/>
              </w:rPr>
              <w:t>-з</w:t>
            </w:r>
            <w:proofErr w:type="gramEnd"/>
            <w:r>
              <w:rPr>
                <w:b/>
              </w:rPr>
              <w:t>акаляйся постепенно»</w:t>
            </w:r>
          </w:p>
        </w:tc>
        <w:tc>
          <w:tcPr>
            <w:tcW w:w="3667" w:type="dxa"/>
            <w:gridSpan w:val="2"/>
          </w:tcPr>
          <w:p w:rsidR="00997A2D" w:rsidRPr="002D3D82" w:rsidRDefault="00997A2D" w:rsidP="002C03A6">
            <w:pPr>
              <w:spacing w:line="276" w:lineRule="auto"/>
              <w:jc w:val="center"/>
            </w:pPr>
            <w:r>
              <w:t>семинар-практикум</w:t>
            </w:r>
          </w:p>
        </w:tc>
        <w:tc>
          <w:tcPr>
            <w:tcW w:w="2535" w:type="dxa"/>
            <w:gridSpan w:val="2"/>
          </w:tcPr>
          <w:p w:rsidR="00997A2D" w:rsidRPr="002D3D82" w:rsidRDefault="00997A2D" w:rsidP="002C03A6">
            <w:pPr>
              <w:spacing w:line="276" w:lineRule="auto"/>
              <w:jc w:val="center"/>
            </w:pPr>
            <w:r w:rsidRPr="00E35E9D">
              <w:rPr>
                <w:sz w:val="22"/>
                <w:szCs w:val="22"/>
              </w:rPr>
              <w:t>все группы</w:t>
            </w:r>
          </w:p>
        </w:tc>
      </w:tr>
      <w:tr w:rsidR="00997A2D" w:rsidTr="002C03A6">
        <w:tc>
          <w:tcPr>
            <w:tcW w:w="568" w:type="dxa"/>
          </w:tcPr>
          <w:p w:rsidR="00997A2D" w:rsidRPr="002950CA" w:rsidRDefault="00997A2D" w:rsidP="002C03A6">
            <w:pPr>
              <w:spacing w:line="276" w:lineRule="auto"/>
              <w:jc w:val="center"/>
            </w:pPr>
            <w:r w:rsidRPr="002950CA">
              <w:t>17</w:t>
            </w:r>
          </w:p>
        </w:tc>
        <w:tc>
          <w:tcPr>
            <w:tcW w:w="3402" w:type="dxa"/>
          </w:tcPr>
          <w:p w:rsidR="00997A2D" w:rsidRDefault="00997A2D" w:rsidP="002C03A6">
            <w:pPr>
              <w:spacing w:line="276" w:lineRule="auto"/>
              <w:rPr>
                <w:b/>
              </w:rPr>
            </w:pPr>
            <w:r>
              <w:rPr>
                <w:b/>
              </w:rPr>
              <w:t>«За здоровьем в детский сад»</w:t>
            </w:r>
          </w:p>
        </w:tc>
        <w:tc>
          <w:tcPr>
            <w:tcW w:w="3667" w:type="dxa"/>
            <w:gridSpan w:val="2"/>
          </w:tcPr>
          <w:p w:rsidR="00997A2D" w:rsidRPr="002D3D82" w:rsidRDefault="00997A2D" w:rsidP="002C03A6">
            <w:pPr>
              <w:spacing w:line="276" w:lineRule="auto"/>
              <w:jc w:val="center"/>
            </w:pPr>
            <w:r>
              <w:t>тематическая акция</w:t>
            </w:r>
          </w:p>
        </w:tc>
        <w:tc>
          <w:tcPr>
            <w:tcW w:w="2535" w:type="dxa"/>
            <w:gridSpan w:val="2"/>
          </w:tcPr>
          <w:p w:rsidR="00997A2D" w:rsidRPr="002D3D82" w:rsidRDefault="00997A2D" w:rsidP="002C03A6">
            <w:pPr>
              <w:spacing w:line="276" w:lineRule="auto"/>
              <w:jc w:val="center"/>
            </w:pPr>
            <w:r w:rsidRPr="00E35E9D">
              <w:rPr>
                <w:sz w:val="22"/>
                <w:szCs w:val="22"/>
              </w:rPr>
              <w:t>все группы</w:t>
            </w:r>
          </w:p>
        </w:tc>
      </w:tr>
      <w:tr w:rsidR="00997A2D" w:rsidTr="002C03A6">
        <w:tc>
          <w:tcPr>
            <w:tcW w:w="568" w:type="dxa"/>
          </w:tcPr>
          <w:p w:rsidR="00997A2D" w:rsidRPr="002950CA" w:rsidRDefault="00997A2D" w:rsidP="002C03A6">
            <w:pPr>
              <w:spacing w:line="276" w:lineRule="auto"/>
              <w:jc w:val="center"/>
            </w:pPr>
            <w:r w:rsidRPr="002950CA">
              <w:t>18</w:t>
            </w:r>
          </w:p>
        </w:tc>
        <w:tc>
          <w:tcPr>
            <w:tcW w:w="3402" w:type="dxa"/>
          </w:tcPr>
          <w:p w:rsidR="00997A2D" w:rsidRDefault="00997A2D" w:rsidP="002C03A6">
            <w:pPr>
              <w:spacing w:line="276" w:lineRule="auto"/>
              <w:rPr>
                <w:b/>
              </w:rPr>
            </w:pPr>
            <w:r>
              <w:rPr>
                <w:b/>
              </w:rPr>
              <w:t>«Зарядка дома»</w:t>
            </w:r>
          </w:p>
        </w:tc>
        <w:tc>
          <w:tcPr>
            <w:tcW w:w="3667" w:type="dxa"/>
            <w:gridSpan w:val="2"/>
          </w:tcPr>
          <w:p w:rsidR="00997A2D" w:rsidRPr="002D3D82" w:rsidRDefault="00997A2D" w:rsidP="002C03A6">
            <w:pPr>
              <w:spacing w:line="276" w:lineRule="auto"/>
              <w:jc w:val="center"/>
            </w:pPr>
            <w:r>
              <w:t>консультация - практикум</w:t>
            </w:r>
          </w:p>
        </w:tc>
        <w:tc>
          <w:tcPr>
            <w:tcW w:w="2535" w:type="dxa"/>
            <w:gridSpan w:val="2"/>
          </w:tcPr>
          <w:p w:rsidR="00997A2D" w:rsidRPr="002D3D82" w:rsidRDefault="00997A2D" w:rsidP="002C03A6">
            <w:pPr>
              <w:spacing w:line="276" w:lineRule="auto"/>
              <w:jc w:val="center"/>
            </w:pPr>
            <w:r>
              <w:t>старший возраст</w:t>
            </w:r>
          </w:p>
        </w:tc>
      </w:tr>
      <w:tr w:rsidR="00997A2D" w:rsidTr="002C03A6">
        <w:tc>
          <w:tcPr>
            <w:tcW w:w="568" w:type="dxa"/>
          </w:tcPr>
          <w:p w:rsidR="00997A2D" w:rsidRPr="002950CA" w:rsidRDefault="00997A2D" w:rsidP="002C03A6">
            <w:pPr>
              <w:spacing w:line="276" w:lineRule="auto"/>
              <w:jc w:val="center"/>
            </w:pPr>
            <w:r w:rsidRPr="002950CA">
              <w:t>19</w:t>
            </w:r>
          </w:p>
        </w:tc>
        <w:tc>
          <w:tcPr>
            <w:tcW w:w="3402" w:type="dxa"/>
          </w:tcPr>
          <w:p w:rsidR="00997A2D" w:rsidRDefault="00997A2D" w:rsidP="002C03A6">
            <w:pPr>
              <w:spacing w:line="276" w:lineRule="auto"/>
              <w:rPr>
                <w:b/>
              </w:rPr>
            </w:pPr>
            <w:r>
              <w:rPr>
                <w:b/>
              </w:rPr>
              <w:t>«Живи, моя планета»</w:t>
            </w:r>
          </w:p>
        </w:tc>
        <w:tc>
          <w:tcPr>
            <w:tcW w:w="3667" w:type="dxa"/>
            <w:gridSpan w:val="2"/>
          </w:tcPr>
          <w:p w:rsidR="00997A2D" w:rsidRPr="002D3D82" w:rsidRDefault="00997A2D" w:rsidP="002C03A6">
            <w:pPr>
              <w:spacing w:line="276" w:lineRule="auto"/>
              <w:jc w:val="center"/>
            </w:pPr>
            <w:r>
              <w:t>экологическая акция</w:t>
            </w:r>
          </w:p>
        </w:tc>
        <w:tc>
          <w:tcPr>
            <w:tcW w:w="2535" w:type="dxa"/>
            <w:gridSpan w:val="2"/>
          </w:tcPr>
          <w:p w:rsidR="00997A2D" w:rsidRPr="002D3D82" w:rsidRDefault="00997A2D" w:rsidP="002C03A6">
            <w:pPr>
              <w:spacing w:line="276" w:lineRule="auto"/>
              <w:jc w:val="center"/>
            </w:pPr>
            <w:r w:rsidRPr="00E35E9D">
              <w:rPr>
                <w:sz w:val="22"/>
                <w:szCs w:val="22"/>
              </w:rPr>
              <w:t>все группы</w:t>
            </w:r>
          </w:p>
        </w:tc>
      </w:tr>
      <w:tr w:rsidR="00997A2D" w:rsidTr="002C03A6">
        <w:tc>
          <w:tcPr>
            <w:tcW w:w="568" w:type="dxa"/>
          </w:tcPr>
          <w:p w:rsidR="00997A2D" w:rsidRPr="002950CA" w:rsidRDefault="00997A2D" w:rsidP="002C03A6">
            <w:pPr>
              <w:spacing w:line="276" w:lineRule="auto"/>
              <w:jc w:val="center"/>
            </w:pPr>
            <w:r w:rsidRPr="002950CA">
              <w:t>20</w:t>
            </w:r>
          </w:p>
        </w:tc>
        <w:tc>
          <w:tcPr>
            <w:tcW w:w="3402" w:type="dxa"/>
          </w:tcPr>
          <w:p w:rsidR="00997A2D" w:rsidRDefault="00997A2D" w:rsidP="002C03A6">
            <w:pPr>
              <w:spacing w:line="276" w:lineRule="auto"/>
              <w:rPr>
                <w:b/>
              </w:rPr>
            </w:pPr>
            <w:r>
              <w:rPr>
                <w:b/>
              </w:rPr>
              <w:t>«Самая здоровая семья»</w:t>
            </w:r>
          </w:p>
        </w:tc>
        <w:tc>
          <w:tcPr>
            <w:tcW w:w="3667" w:type="dxa"/>
            <w:gridSpan w:val="2"/>
          </w:tcPr>
          <w:p w:rsidR="00997A2D" w:rsidRPr="002D3D82" w:rsidRDefault="00997A2D" w:rsidP="002C03A6">
            <w:pPr>
              <w:spacing w:line="276" w:lineRule="auto"/>
              <w:jc w:val="center"/>
            </w:pPr>
            <w:r>
              <w:t>педагогическая гостиная</w:t>
            </w:r>
          </w:p>
        </w:tc>
        <w:tc>
          <w:tcPr>
            <w:tcW w:w="2535" w:type="dxa"/>
            <w:gridSpan w:val="2"/>
          </w:tcPr>
          <w:p w:rsidR="00997A2D" w:rsidRPr="002D3D82" w:rsidRDefault="00997A2D" w:rsidP="002C03A6">
            <w:pPr>
              <w:spacing w:line="276" w:lineRule="auto"/>
              <w:jc w:val="center"/>
            </w:pPr>
            <w:r w:rsidRPr="00E35E9D">
              <w:rPr>
                <w:sz w:val="22"/>
                <w:szCs w:val="22"/>
              </w:rPr>
              <w:t>все группы</w:t>
            </w:r>
          </w:p>
        </w:tc>
      </w:tr>
      <w:tr w:rsidR="00997A2D" w:rsidTr="002C03A6">
        <w:tc>
          <w:tcPr>
            <w:tcW w:w="568" w:type="dxa"/>
          </w:tcPr>
          <w:p w:rsidR="00997A2D" w:rsidRPr="002950CA" w:rsidRDefault="00997A2D" w:rsidP="002C03A6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3402" w:type="dxa"/>
          </w:tcPr>
          <w:p w:rsidR="00997A2D" w:rsidRDefault="00997A2D" w:rsidP="002C03A6">
            <w:pPr>
              <w:spacing w:line="276" w:lineRule="auto"/>
              <w:rPr>
                <w:b/>
              </w:rPr>
            </w:pPr>
            <w:r>
              <w:rPr>
                <w:b/>
              </w:rPr>
              <w:t>«Физическое развитие ребенка в семье»</w:t>
            </w:r>
          </w:p>
        </w:tc>
        <w:tc>
          <w:tcPr>
            <w:tcW w:w="3667" w:type="dxa"/>
            <w:gridSpan w:val="2"/>
          </w:tcPr>
          <w:p w:rsidR="00997A2D" w:rsidRDefault="00997A2D" w:rsidP="002C03A6">
            <w:pPr>
              <w:spacing w:line="276" w:lineRule="auto"/>
              <w:jc w:val="center"/>
            </w:pPr>
            <w:r>
              <w:t>конференция</w:t>
            </w:r>
          </w:p>
        </w:tc>
        <w:tc>
          <w:tcPr>
            <w:tcW w:w="2535" w:type="dxa"/>
            <w:gridSpan w:val="2"/>
          </w:tcPr>
          <w:p w:rsidR="00997A2D" w:rsidRPr="00E35E9D" w:rsidRDefault="00997A2D" w:rsidP="002C03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старший возраст</w:t>
            </w:r>
          </w:p>
        </w:tc>
      </w:tr>
      <w:tr w:rsidR="00997A2D" w:rsidTr="002C03A6">
        <w:tc>
          <w:tcPr>
            <w:tcW w:w="568" w:type="dxa"/>
          </w:tcPr>
          <w:p w:rsidR="00997A2D" w:rsidRPr="002950CA" w:rsidRDefault="00997A2D" w:rsidP="002C03A6">
            <w:pPr>
              <w:spacing w:line="276" w:lineRule="auto"/>
              <w:jc w:val="center"/>
            </w:pPr>
            <w:r w:rsidRPr="002950CA">
              <w:t>2</w:t>
            </w:r>
            <w:r>
              <w:t>2</w:t>
            </w:r>
          </w:p>
        </w:tc>
        <w:tc>
          <w:tcPr>
            <w:tcW w:w="3402" w:type="dxa"/>
          </w:tcPr>
          <w:p w:rsidR="00997A2D" w:rsidRPr="009F0671" w:rsidRDefault="00997A2D" w:rsidP="002C03A6">
            <w:pPr>
              <w:spacing w:line="276" w:lineRule="auto"/>
              <w:rPr>
                <w:b/>
              </w:rPr>
            </w:pPr>
            <w:r>
              <w:rPr>
                <w:b/>
              </w:rPr>
              <w:t>«Что делать, если реб</w:t>
            </w:r>
            <w:r>
              <w:rPr>
                <w:b/>
              </w:rPr>
              <w:t>е</w:t>
            </w:r>
            <w:r>
              <w:rPr>
                <w:b/>
              </w:rPr>
              <w:t>нок не хочет убирать игрушки»</w:t>
            </w:r>
          </w:p>
          <w:p w:rsidR="00997A2D" w:rsidRPr="009F0671" w:rsidRDefault="00997A2D" w:rsidP="002C03A6">
            <w:pPr>
              <w:spacing w:line="276" w:lineRule="auto"/>
              <w:rPr>
                <w:b/>
              </w:rPr>
            </w:pPr>
          </w:p>
        </w:tc>
        <w:tc>
          <w:tcPr>
            <w:tcW w:w="3667" w:type="dxa"/>
            <w:gridSpan w:val="2"/>
          </w:tcPr>
          <w:p w:rsidR="00997A2D" w:rsidRPr="002D3D82" w:rsidRDefault="00997A2D" w:rsidP="002C03A6">
            <w:pPr>
              <w:spacing w:line="276" w:lineRule="auto"/>
              <w:jc w:val="center"/>
            </w:pPr>
            <w:r>
              <w:t>педагогический брифинг</w:t>
            </w:r>
          </w:p>
        </w:tc>
        <w:tc>
          <w:tcPr>
            <w:tcW w:w="2535" w:type="dxa"/>
            <w:gridSpan w:val="2"/>
          </w:tcPr>
          <w:p w:rsidR="00997A2D" w:rsidRPr="002D3D82" w:rsidRDefault="00997A2D" w:rsidP="002C03A6">
            <w:pPr>
              <w:spacing w:line="276" w:lineRule="auto"/>
              <w:jc w:val="center"/>
            </w:pPr>
            <w:r>
              <w:t>старший возраст</w:t>
            </w:r>
          </w:p>
        </w:tc>
      </w:tr>
      <w:tr w:rsidR="00997A2D" w:rsidTr="002C03A6">
        <w:tc>
          <w:tcPr>
            <w:tcW w:w="568" w:type="dxa"/>
          </w:tcPr>
          <w:p w:rsidR="00997A2D" w:rsidRPr="002950CA" w:rsidRDefault="00997A2D" w:rsidP="002C03A6">
            <w:pPr>
              <w:spacing w:line="276" w:lineRule="auto"/>
              <w:jc w:val="center"/>
            </w:pPr>
            <w:r w:rsidRPr="002950CA">
              <w:t>2</w:t>
            </w:r>
            <w:r>
              <w:t>3</w:t>
            </w:r>
          </w:p>
        </w:tc>
        <w:tc>
          <w:tcPr>
            <w:tcW w:w="3402" w:type="dxa"/>
          </w:tcPr>
          <w:p w:rsidR="00997A2D" w:rsidRDefault="00997A2D" w:rsidP="002C03A6">
            <w:pPr>
              <w:spacing w:line="276" w:lineRule="auto"/>
              <w:rPr>
                <w:b/>
              </w:rPr>
            </w:pPr>
            <w:r>
              <w:rPr>
                <w:b/>
              </w:rPr>
              <w:t>«Учимся общаться»</w:t>
            </w:r>
          </w:p>
        </w:tc>
        <w:tc>
          <w:tcPr>
            <w:tcW w:w="3667" w:type="dxa"/>
            <w:gridSpan w:val="2"/>
          </w:tcPr>
          <w:p w:rsidR="00997A2D" w:rsidRDefault="00997A2D" w:rsidP="002C03A6">
            <w:pPr>
              <w:spacing w:line="276" w:lineRule="auto"/>
              <w:jc w:val="center"/>
              <w:rPr>
                <w:lang w:val="en-US"/>
              </w:rPr>
            </w:pPr>
            <w:r>
              <w:t>педагогический тренинг</w:t>
            </w:r>
          </w:p>
          <w:p w:rsidR="00997A2D" w:rsidRPr="00DB23BB" w:rsidRDefault="00997A2D" w:rsidP="002C03A6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535" w:type="dxa"/>
            <w:gridSpan w:val="2"/>
          </w:tcPr>
          <w:p w:rsidR="00997A2D" w:rsidRPr="002D3D82" w:rsidRDefault="00997A2D" w:rsidP="002C03A6">
            <w:pPr>
              <w:spacing w:line="276" w:lineRule="auto"/>
              <w:jc w:val="center"/>
            </w:pPr>
            <w:r w:rsidRPr="00E35E9D">
              <w:rPr>
                <w:sz w:val="22"/>
                <w:szCs w:val="22"/>
              </w:rPr>
              <w:t>все группы</w:t>
            </w:r>
          </w:p>
        </w:tc>
      </w:tr>
      <w:tr w:rsidR="00997A2D" w:rsidTr="002C03A6">
        <w:tc>
          <w:tcPr>
            <w:tcW w:w="10172" w:type="dxa"/>
            <w:gridSpan w:val="6"/>
          </w:tcPr>
          <w:p w:rsidR="00997A2D" w:rsidRPr="00D46932" w:rsidRDefault="00997A2D" w:rsidP="002C03A6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</w:t>
            </w:r>
            <w:r w:rsidRPr="00D46932">
              <w:rPr>
                <w:b/>
                <w:i/>
                <w:sz w:val="22"/>
                <w:szCs w:val="22"/>
              </w:rPr>
              <w:t>Наглядно-информационная</w:t>
            </w:r>
          </w:p>
        </w:tc>
      </w:tr>
      <w:tr w:rsidR="00997A2D" w:rsidTr="002C03A6">
        <w:tc>
          <w:tcPr>
            <w:tcW w:w="568" w:type="dxa"/>
          </w:tcPr>
          <w:p w:rsidR="00997A2D" w:rsidRPr="002950CA" w:rsidRDefault="00997A2D" w:rsidP="002C03A6">
            <w:pPr>
              <w:spacing w:line="276" w:lineRule="auto"/>
              <w:jc w:val="center"/>
            </w:pPr>
            <w:r w:rsidRPr="002950CA">
              <w:t>2</w:t>
            </w:r>
            <w:r>
              <w:t>4</w:t>
            </w:r>
          </w:p>
        </w:tc>
        <w:tc>
          <w:tcPr>
            <w:tcW w:w="3402" w:type="dxa"/>
          </w:tcPr>
          <w:p w:rsidR="00997A2D" w:rsidRDefault="00997A2D" w:rsidP="002C03A6">
            <w:pPr>
              <w:spacing w:line="276" w:lineRule="auto"/>
              <w:rPr>
                <w:b/>
              </w:rPr>
            </w:pPr>
            <w:r>
              <w:rPr>
                <w:b/>
              </w:rPr>
              <w:t>«Как уложить ребенка спать»</w:t>
            </w:r>
          </w:p>
        </w:tc>
        <w:tc>
          <w:tcPr>
            <w:tcW w:w="3667" w:type="dxa"/>
            <w:gridSpan w:val="2"/>
          </w:tcPr>
          <w:p w:rsidR="00997A2D" w:rsidRPr="002D3D82" w:rsidRDefault="00997A2D" w:rsidP="002C03A6">
            <w:pPr>
              <w:spacing w:line="276" w:lineRule="auto"/>
              <w:jc w:val="center"/>
            </w:pPr>
            <w:r>
              <w:t>Папка-передвижка</w:t>
            </w:r>
          </w:p>
        </w:tc>
        <w:tc>
          <w:tcPr>
            <w:tcW w:w="2535" w:type="dxa"/>
            <w:gridSpan w:val="2"/>
          </w:tcPr>
          <w:p w:rsidR="00997A2D" w:rsidRPr="002D3D82" w:rsidRDefault="00997A2D" w:rsidP="002C03A6">
            <w:pPr>
              <w:spacing w:line="276" w:lineRule="auto"/>
              <w:jc w:val="center"/>
            </w:pPr>
            <w:r>
              <w:t>средний, старший возраст</w:t>
            </w:r>
          </w:p>
        </w:tc>
      </w:tr>
      <w:tr w:rsidR="00997A2D" w:rsidTr="002C03A6">
        <w:tc>
          <w:tcPr>
            <w:tcW w:w="568" w:type="dxa"/>
          </w:tcPr>
          <w:p w:rsidR="00997A2D" w:rsidRPr="002950CA" w:rsidRDefault="00997A2D" w:rsidP="002C03A6">
            <w:pPr>
              <w:spacing w:line="276" w:lineRule="auto"/>
              <w:jc w:val="center"/>
            </w:pPr>
            <w:r w:rsidRPr="002950CA">
              <w:t>2</w:t>
            </w:r>
            <w:r>
              <w:t>5</w:t>
            </w:r>
          </w:p>
        </w:tc>
        <w:tc>
          <w:tcPr>
            <w:tcW w:w="3402" w:type="dxa"/>
          </w:tcPr>
          <w:p w:rsidR="00997A2D" w:rsidRDefault="00997A2D" w:rsidP="002C03A6">
            <w:pPr>
              <w:spacing w:line="276" w:lineRule="auto"/>
              <w:rPr>
                <w:b/>
              </w:rPr>
            </w:pPr>
            <w:r>
              <w:rPr>
                <w:b/>
              </w:rPr>
              <w:t>«Радостный денек»</w:t>
            </w:r>
          </w:p>
        </w:tc>
        <w:tc>
          <w:tcPr>
            <w:tcW w:w="3667" w:type="dxa"/>
            <w:gridSpan w:val="2"/>
          </w:tcPr>
          <w:p w:rsidR="00997A2D" w:rsidRPr="002D3D82" w:rsidRDefault="00997A2D" w:rsidP="002C03A6">
            <w:pPr>
              <w:spacing w:line="276" w:lineRule="auto"/>
              <w:jc w:val="center"/>
            </w:pPr>
            <w:r>
              <w:t>интересные занятия вместе с родителями</w:t>
            </w:r>
          </w:p>
        </w:tc>
        <w:tc>
          <w:tcPr>
            <w:tcW w:w="2535" w:type="dxa"/>
            <w:gridSpan w:val="2"/>
          </w:tcPr>
          <w:p w:rsidR="00997A2D" w:rsidRPr="002D3D82" w:rsidRDefault="00997A2D" w:rsidP="002C03A6">
            <w:pPr>
              <w:spacing w:line="276" w:lineRule="auto"/>
              <w:jc w:val="center"/>
            </w:pPr>
            <w:r w:rsidRPr="00E35E9D">
              <w:rPr>
                <w:sz w:val="22"/>
                <w:szCs w:val="22"/>
              </w:rPr>
              <w:t>все группы</w:t>
            </w:r>
          </w:p>
        </w:tc>
      </w:tr>
      <w:tr w:rsidR="00997A2D" w:rsidTr="002C03A6">
        <w:tc>
          <w:tcPr>
            <w:tcW w:w="568" w:type="dxa"/>
          </w:tcPr>
          <w:p w:rsidR="00997A2D" w:rsidRPr="002950CA" w:rsidRDefault="00997A2D" w:rsidP="002C03A6">
            <w:pPr>
              <w:spacing w:line="276" w:lineRule="auto"/>
              <w:jc w:val="center"/>
            </w:pPr>
            <w:r w:rsidRPr="002950CA">
              <w:t>2</w:t>
            </w:r>
            <w:r>
              <w:t>6</w:t>
            </w:r>
          </w:p>
        </w:tc>
        <w:tc>
          <w:tcPr>
            <w:tcW w:w="3402" w:type="dxa"/>
          </w:tcPr>
          <w:p w:rsidR="00997A2D" w:rsidRDefault="00997A2D" w:rsidP="002C03A6">
            <w:pPr>
              <w:spacing w:line="276" w:lineRule="auto"/>
              <w:rPr>
                <w:b/>
              </w:rPr>
            </w:pPr>
            <w:r>
              <w:rPr>
                <w:b/>
              </w:rPr>
              <w:t>«Организация досуга ребенка дома»</w:t>
            </w:r>
          </w:p>
        </w:tc>
        <w:tc>
          <w:tcPr>
            <w:tcW w:w="3667" w:type="dxa"/>
            <w:gridSpan w:val="2"/>
          </w:tcPr>
          <w:p w:rsidR="00997A2D" w:rsidRPr="002D3D82" w:rsidRDefault="00997A2D" w:rsidP="002C03A6">
            <w:pPr>
              <w:spacing w:line="276" w:lineRule="auto"/>
              <w:jc w:val="center"/>
            </w:pPr>
            <w:r>
              <w:t>газета</w:t>
            </w:r>
          </w:p>
        </w:tc>
        <w:tc>
          <w:tcPr>
            <w:tcW w:w="2535" w:type="dxa"/>
            <w:gridSpan w:val="2"/>
          </w:tcPr>
          <w:p w:rsidR="00997A2D" w:rsidRPr="002D3D82" w:rsidRDefault="00997A2D" w:rsidP="002C03A6">
            <w:pPr>
              <w:spacing w:line="276" w:lineRule="auto"/>
              <w:jc w:val="center"/>
            </w:pPr>
            <w:r>
              <w:t>средний возраст</w:t>
            </w:r>
          </w:p>
        </w:tc>
      </w:tr>
      <w:tr w:rsidR="00997A2D" w:rsidTr="002C03A6">
        <w:tc>
          <w:tcPr>
            <w:tcW w:w="568" w:type="dxa"/>
          </w:tcPr>
          <w:p w:rsidR="00997A2D" w:rsidRPr="002950CA" w:rsidRDefault="00997A2D" w:rsidP="002C03A6">
            <w:pPr>
              <w:spacing w:line="276" w:lineRule="auto"/>
              <w:jc w:val="center"/>
            </w:pPr>
            <w:r w:rsidRPr="002950CA">
              <w:t>2</w:t>
            </w:r>
            <w:r>
              <w:t>7</w:t>
            </w:r>
          </w:p>
        </w:tc>
        <w:tc>
          <w:tcPr>
            <w:tcW w:w="3402" w:type="dxa"/>
          </w:tcPr>
          <w:p w:rsidR="00997A2D" w:rsidRDefault="00997A2D" w:rsidP="002C03A6">
            <w:pPr>
              <w:spacing w:line="276" w:lineRule="auto"/>
              <w:rPr>
                <w:b/>
              </w:rPr>
            </w:pPr>
            <w:r>
              <w:rPr>
                <w:b/>
              </w:rPr>
              <w:t>«Из чего, из чего же сд</w:t>
            </w:r>
            <w:r>
              <w:rPr>
                <w:b/>
              </w:rPr>
              <w:t>е</w:t>
            </w:r>
            <w:r>
              <w:rPr>
                <w:b/>
              </w:rPr>
              <w:t>ланы наши девчонки?!»</w:t>
            </w:r>
          </w:p>
        </w:tc>
        <w:tc>
          <w:tcPr>
            <w:tcW w:w="3667" w:type="dxa"/>
            <w:gridSpan w:val="2"/>
          </w:tcPr>
          <w:p w:rsidR="00997A2D" w:rsidRPr="002D3D82" w:rsidRDefault="00997A2D" w:rsidP="002C03A6">
            <w:pPr>
              <w:spacing w:line="276" w:lineRule="auto"/>
              <w:jc w:val="center"/>
            </w:pPr>
            <w:r>
              <w:t>стенгазета</w:t>
            </w:r>
          </w:p>
        </w:tc>
        <w:tc>
          <w:tcPr>
            <w:tcW w:w="2535" w:type="dxa"/>
            <w:gridSpan w:val="2"/>
          </w:tcPr>
          <w:p w:rsidR="00997A2D" w:rsidRPr="002D3D82" w:rsidRDefault="00997A2D" w:rsidP="002C03A6">
            <w:pPr>
              <w:spacing w:line="276" w:lineRule="auto"/>
              <w:jc w:val="center"/>
            </w:pPr>
            <w:r>
              <w:t>старший возраст</w:t>
            </w:r>
          </w:p>
        </w:tc>
      </w:tr>
      <w:tr w:rsidR="00997A2D" w:rsidTr="002C03A6">
        <w:tc>
          <w:tcPr>
            <w:tcW w:w="568" w:type="dxa"/>
          </w:tcPr>
          <w:p w:rsidR="00997A2D" w:rsidRPr="002C67E8" w:rsidRDefault="00997A2D" w:rsidP="002C03A6">
            <w:pPr>
              <w:spacing w:line="276" w:lineRule="auto"/>
              <w:jc w:val="center"/>
            </w:pPr>
            <w:r w:rsidRPr="002C67E8">
              <w:t>2</w:t>
            </w:r>
            <w:r>
              <w:t>8</w:t>
            </w:r>
          </w:p>
        </w:tc>
        <w:tc>
          <w:tcPr>
            <w:tcW w:w="3402" w:type="dxa"/>
          </w:tcPr>
          <w:p w:rsidR="00997A2D" w:rsidRDefault="00997A2D" w:rsidP="002C03A6">
            <w:pPr>
              <w:spacing w:line="276" w:lineRule="auto"/>
              <w:rPr>
                <w:b/>
              </w:rPr>
            </w:pPr>
            <w:r>
              <w:rPr>
                <w:b/>
              </w:rPr>
              <w:t>Неделя здоровья</w:t>
            </w:r>
          </w:p>
        </w:tc>
        <w:tc>
          <w:tcPr>
            <w:tcW w:w="3667" w:type="dxa"/>
            <w:gridSpan w:val="2"/>
          </w:tcPr>
          <w:p w:rsidR="00997A2D" w:rsidRPr="002D3D82" w:rsidRDefault="00997A2D" w:rsidP="002C03A6">
            <w:pPr>
              <w:spacing w:line="276" w:lineRule="auto"/>
              <w:jc w:val="center"/>
            </w:pPr>
            <w:r>
              <w:t>неделя открытых дверей</w:t>
            </w:r>
          </w:p>
        </w:tc>
        <w:tc>
          <w:tcPr>
            <w:tcW w:w="2535" w:type="dxa"/>
            <w:gridSpan w:val="2"/>
          </w:tcPr>
          <w:p w:rsidR="00997A2D" w:rsidRPr="002D3D82" w:rsidRDefault="00997A2D" w:rsidP="002C03A6">
            <w:pPr>
              <w:spacing w:line="276" w:lineRule="auto"/>
              <w:jc w:val="center"/>
            </w:pPr>
            <w:r w:rsidRPr="00E35E9D">
              <w:rPr>
                <w:sz w:val="22"/>
                <w:szCs w:val="22"/>
              </w:rPr>
              <w:t>все группы</w:t>
            </w:r>
          </w:p>
        </w:tc>
      </w:tr>
      <w:tr w:rsidR="00997A2D" w:rsidTr="002C03A6">
        <w:tc>
          <w:tcPr>
            <w:tcW w:w="568" w:type="dxa"/>
          </w:tcPr>
          <w:p w:rsidR="00997A2D" w:rsidRPr="002C67E8" w:rsidRDefault="00997A2D" w:rsidP="002C03A6">
            <w:pPr>
              <w:spacing w:line="276" w:lineRule="auto"/>
              <w:jc w:val="center"/>
            </w:pPr>
            <w:r w:rsidRPr="002C67E8">
              <w:t>2</w:t>
            </w:r>
            <w:r>
              <w:t>9</w:t>
            </w:r>
          </w:p>
        </w:tc>
        <w:tc>
          <w:tcPr>
            <w:tcW w:w="3402" w:type="dxa"/>
          </w:tcPr>
          <w:p w:rsidR="00997A2D" w:rsidRDefault="00997A2D" w:rsidP="002C03A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«Здоровье наших детей» </w:t>
            </w:r>
          </w:p>
        </w:tc>
        <w:tc>
          <w:tcPr>
            <w:tcW w:w="3667" w:type="dxa"/>
            <w:gridSpan w:val="2"/>
          </w:tcPr>
          <w:p w:rsidR="00997A2D" w:rsidRPr="002D3D82" w:rsidRDefault="00997A2D" w:rsidP="002C03A6">
            <w:pPr>
              <w:spacing w:line="276" w:lineRule="auto"/>
              <w:jc w:val="center"/>
            </w:pPr>
            <w:r>
              <w:t>неделя открытых показов</w:t>
            </w:r>
          </w:p>
        </w:tc>
        <w:tc>
          <w:tcPr>
            <w:tcW w:w="2535" w:type="dxa"/>
            <w:gridSpan w:val="2"/>
          </w:tcPr>
          <w:p w:rsidR="00997A2D" w:rsidRPr="002D3D82" w:rsidRDefault="00997A2D" w:rsidP="002C03A6">
            <w:pPr>
              <w:spacing w:line="276" w:lineRule="auto"/>
              <w:jc w:val="center"/>
            </w:pPr>
            <w:r w:rsidRPr="00E35E9D">
              <w:rPr>
                <w:sz w:val="22"/>
                <w:szCs w:val="22"/>
              </w:rPr>
              <w:t>все группы</w:t>
            </w:r>
          </w:p>
        </w:tc>
      </w:tr>
    </w:tbl>
    <w:p w:rsidR="00997A2D" w:rsidRDefault="00997A2D" w:rsidP="00997A2D">
      <w:pPr>
        <w:pStyle w:val="a6"/>
        <w:spacing w:line="276" w:lineRule="auto"/>
        <w:ind w:left="1170"/>
        <w:jc w:val="center"/>
        <w:rPr>
          <w:b/>
        </w:rPr>
      </w:pPr>
    </w:p>
    <w:p w:rsidR="00997A2D" w:rsidRDefault="00997A2D" w:rsidP="00997A2D">
      <w:pPr>
        <w:pStyle w:val="a6"/>
        <w:spacing w:line="276" w:lineRule="auto"/>
        <w:ind w:left="1170"/>
        <w:jc w:val="center"/>
        <w:rPr>
          <w:b/>
        </w:rPr>
      </w:pPr>
      <w:r>
        <w:rPr>
          <w:b/>
        </w:rPr>
        <w:t>5. КОНТРОЛЬ И РУКОВОДСТВО</w:t>
      </w:r>
    </w:p>
    <w:p w:rsidR="00997A2D" w:rsidRDefault="00997A2D" w:rsidP="00997A2D">
      <w:pPr>
        <w:pStyle w:val="a6"/>
        <w:spacing w:line="276" w:lineRule="auto"/>
        <w:ind w:left="1170"/>
        <w:jc w:val="center"/>
        <w:rPr>
          <w:b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521"/>
        <w:gridCol w:w="6"/>
        <w:gridCol w:w="3008"/>
        <w:gridCol w:w="1249"/>
        <w:gridCol w:w="2117"/>
        <w:gridCol w:w="1555"/>
        <w:gridCol w:w="1999"/>
      </w:tblGrid>
      <w:tr w:rsidR="00997A2D" w:rsidTr="002C03A6">
        <w:tc>
          <w:tcPr>
            <w:tcW w:w="10172" w:type="dxa"/>
            <w:gridSpan w:val="7"/>
          </w:tcPr>
          <w:p w:rsidR="00997A2D" w:rsidRPr="003109C0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3109C0">
              <w:rPr>
                <w:b/>
                <w:sz w:val="26"/>
                <w:szCs w:val="26"/>
              </w:rPr>
              <w:t>Тематический контроль</w:t>
            </w:r>
          </w:p>
        </w:tc>
      </w:tr>
      <w:tr w:rsidR="00997A2D" w:rsidTr="002C03A6">
        <w:tc>
          <w:tcPr>
            <w:tcW w:w="525" w:type="dxa"/>
          </w:tcPr>
          <w:p w:rsidR="00997A2D" w:rsidRPr="003109C0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109C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48" w:type="dxa"/>
            <w:gridSpan w:val="2"/>
          </w:tcPr>
          <w:p w:rsidR="00997A2D" w:rsidRPr="003109C0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109C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128" w:type="dxa"/>
            <w:gridSpan w:val="2"/>
          </w:tcPr>
          <w:p w:rsidR="00997A2D" w:rsidRPr="003109C0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109C0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1563" w:type="dxa"/>
          </w:tcPr>
          <w:p w:rsidR="00997A2D" w:rsidRPr="003109C0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109C0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908" w:type="dxa"/>
          </w:tcPr>
          <w:p w:rsidR="00997A2D" w:rsidRPr="003109C0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109C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97A2D" w:rsidTr="002C03A6">
        <w:tc>
          <w:tcPr>
            <w:tcW w:w="525" w:type="dxa"/>
          </w:tcPr>
          <w:p w:rsidR="00997A2D" w:rsidRPr="00E11904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E11904">
              <w:rPr>
                <w:sz w:val="24"/>
                <w:szCs w:val="24"/>
              </w:rPr>
              <w:t>1</w:t>
            </w:r>
          </w:p>
        </w:tc>
        <w:tc>
          <w:tcPr>
            <w:tcW w:w="3048" w:type="dxa"/>
            <w:gridSpan w:val="2"/>
          </w:tcPr>
          <w:p w:rsidR="00997A2D" w:rsidRPr="00E11904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E11904">
              <w:rPr>
                <w:sz w:val="24"/>
                <w:szCs w:val="24"/>
              </w:rPr>
              <w:t>Организация развивающей предметно-пространственной среды в группах</w:t>
            </w:r>
          </w:p>
        </w:tc>
        <w:tc>
          <w:tcPr>
            <w:tcW w:w="3128" w:type="dxa"/>
            <w:gridSpan w:val="2"/>
          </w:tcPr>
          <w:p w:rsidR="00997A2D" w:rsidRPr="00E11904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состояния развива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щей предметно-пространственной среды на соответствие её требованиям профстандарта и достаточн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для реализации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тельной программы ДОУ.</w:t>
            </w:r>
          </w:p>
        </w:tc>
        <w:tc>
          <w:tcPr>
            <w:tcW w:w="1563" w:type="dxa"/>
          </w:tcPr>
          <w:p w:rsidR="00997A2D" w:rsidRPr="00E11904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E11904">
              <w:rPr>
                <w:sz w:val="24"/>
                <w:szCs w:val="24"/>
              </w:rPr>
              <w:t>сентябрь</w:t>
            </w:r>
          </w:p>
        </w:tc>
        <w:tc>
          <w:tcPr>
            <w:tcW w:w="1908" w:type="dxa"/>
          </w:tcPr>
          <w:p w:rsidR="00997A2D" w:rsidRPr="00E11904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ДОУ, старший воспитатель</w:t>
            </w:r>
          </w:p>
        </w:tc>
      </w:tr>
      <w:tr w:rsidR="00997A2D" w:rsidTr="002C03A6">
        <w:tc>
          <w:tcPr>
            <w:tcW w:w="525" w:type="dxa"/>
          </w:tcPr>
          <w:p w:rsidR="00997A2D" w:rsidRPr="00E11904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048" w:type="dxa"/>
            <w:gridSpan w:val="2"/>
          </w:tcPr>
          <w:p w:rsidR="00997A2D" w:rsidRPr="00E11904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игры, как средство физического и всестороннего развития дошкольников</w:t>
            </w:r>
          </w:p>
        </w:tc>
        <w:tc>
          <w:tcPr>
            <w:tcW w:w="3128" w:type="dxa"/>
            <w:gridSpan w:val="2"/>
          </w:tcPr>
          <w:p w:rsidR="00997A2D" w:rsidRPr="00E11904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воспитательно-образовательным процессом</w:t>
            </w:r>
          </w:p>
        </w:tc>
        <w:tc>
          <w:tcPr>
            <w:tcW w:w="1563" w:type="dxa"/>
          </w:tcPr>
          <w:p w:rsidR="00997A2D" w:rsidRPr="00E11904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08" w:type="dxa"/>
          </w:tcPr>
          <w:p w:rsidR="00997A2D" w:rsidRPr="00E11904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ДОУ, старший воспитатель</w:t>
            </w:r>
          </w:p>
        </w:tc>
      </w:tr>
      <w:tr w:rsidR="00997A2D" w:rsidTr="002C03A6">
        <w:tc>
          <w:tcPr>
            <w:tcW w:w="525" w:type="dxa"/>
          </w:tcPr>
          <w:p w:rsidR="00997A2D" w:rsidRPr="00E11904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48" w:type="dxa"/>
            <w:gridSpan w:val="2"/>
          </w:tcPr>
          <w:p w:rsidR="00997A2D" w:rsidRPr="00E11904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Здоровьесберегающие технологии на занятиях и в повседневной жизни</w:t>
            </w:r>
          </w:p>
        </w:tc>
        <w:tc>
          <w:tcPr>
            <w:tcW w:w="3128" w:type="dxa"/>
            <w:gridSpan w:val="2"/>
          </w:tcPr>
          <w:p w:rsidR="00997A2D" w:rsidRPr="00E11904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воспитательно-образовательным процессом</w:t>
            </w:r>
          </w:p>
        </w:tc>
        <w:tc>
          <w:tcPr>
            <w:tcW w:w="1563" w:type="dxa"/>
          </w:tcPr>
          <w:p w:rsidR="00997A2D" w:rsidRPr="00E11904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1908" w:type="dxa"/>
          </w:tcPr>
          <w:p w:rsidR="00997A2D" w:rsidRPr="00E11904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ДОУ, старший воспитатель</w:t>
            </w:r>
          </w:p>
        </w:tc>
      </w:tr>
      <w:tr w:rsidR="00997A2D" w:rsidTr="002C03A6">
        <w:tc>
          <w:tcPr>
            <w:tcW w:w="525" w:type="dxa"/>
            <w:tcBorders>
              <w:bottom w:val="single" w:sz="4" w:space="0" w:color="auto"/>
            </w:tcBorders>
          </w:tcPr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3048" w:type="dxa"/>
            <w:gridSpan w:val="2"/>
            <w:tcBorders>
              <w:bottom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Коррекционно-логопедическая работа ДОУ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1.Контроль за воспитательно-образовательным процессом;</w:t>
            </w:r>
          </w:p>
          <w:p w:rsidR="00997A2D" w:rsidRP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2.Анализ системы коррекц</w:t>
            </w:r>
            <w:r w:rsidRPr="00997A2D">
              <w:rPr>
                <w:sz w:val="24"/>
                <w:szCs w:val="24"/>
              </w:rPr>
              <w:t>и</w:t>
            </w:r>
            <w:r w:rsidRPr="00997A2D">
              <w:rPr>
                <w:sz w:val="24"/>
                <w:szCs w:val="24"/>
              </w:rPr>
              <w:t xml:space="preserve">онно-логопедической работы </w:t>
            </w:r>
          </w:p>
          <w:p w:rsidR="00997A2D" w:rsidRP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E11904" w:rsidRDefault="00997A2D" w:rsidP="002C03A6">
            <w:pPr>
              <w:pStyle w:val="a6"/>
              <w:spacing w:line="276" w:lineRule="auto"/>
              <w:ind w:left="0"/>
              <w:jc w:val="center"/>
            </w:pPr>
            <w:r>
              <w:t>апрель</w:t>
            </w: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</w:tcPr>
          <w:p w:rsidR="00997A2D" w:rsidRPr="00E11904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ДОУ, старший воспитатель</w:t>
            </w:r>
          </w:p>
        </w:tc>
      </w:tr>
      <w:tr w:rsidR="00997A2D" w:rsidTr="002C03A6">
        <w:tc>
          <w:tcPr>
            <w:tcW w:w="10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DD4B82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DD4B82">
              <w:rPr>
                <w:b/>
                <w:sz w:val="26"/>
                <w:szCs w:val="26"/>
              </w:rPr>
              <w:t>Оперативный контроль</w:t>
            </w:r>
          </w:p>
        </w:tc>
      </w:tr>
      <w:tr w:rsidR="00997A2D" w:rsidTr="002C03A6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3109C0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109C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3109C0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109C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3109C0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109C0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3109C0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109C0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3109C0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109C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97A2D" w:rsidTr="002C03A6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DD4B82" w:rsidRDefault="00997A2D" w:rsidP="002C03A6">
            <w:pPr>
              <w:pStyle w:val="a6"/>
              <w:spacing w:line="276" w:lineRule="auto"/>
              <w:ind w:left="0"/>
              <w:jc w:val="center"/>
            </w:pPr>
            <w:r w:rsidRPr="00DD4B82"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Проведение летней озд</w:t>
            </w:r>
            <w:r w:rsidRPr="00997A2D">
              <w:rPr>
                <w:sz w:val="24"/>
                <w:szCs w:val="24"/>
              </w:rPr>
              <w:t>о</w:t>
            </w:r>
            <w:r w:rsidRPr="00997A2D">
              <w:rPr>
                <w:sz w:val="24"/>
                <w:szCs w:val="24"/>
              </w:rPr>
              <w:t>ровительной работы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в течение лета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Заведующий ДОУ, старший воспитатель</w:t>
            </w:r>
          </w:p>
        </w:tc>
      </w:tr>
      <w:tr w:rsidR="00997A2D" w:rsidTr="002C03A6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Анализ коррекционно – логопедической работы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сентябрь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Заведующий ДОУ, старший воспитатель</w:t>
            </w:r>
          </w:p>
        </w:tc>
      </w:tr>
      <w:tr w:rsidR="00997A2D" w:rsidTr="002C03A6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Формирование культурно-гигиенических навыков. Культура приема пищи. Соблюдение режима пит</w:t>
            </w:r>
            <w:r w:rsidRPr="00997A2D">
              <w:rPr>
                <w:sz w:val="24"/>
                <w:szCs w:val="24"/>
              </w:rPr>
              <w:t>а</w:t>
            </w:r>
            <w:r w:rsidRPr="00997A2D">
              <w:rPr>
                <w:sz w:val="24"/>
                <w:szCs w:val="24"/>
              </w:rPr>
              <w:t>ния.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Определить уровень орган</w:t>
            </w:r>
            <w:r w:rsidRPr="00997A2D">
              <w:rPr>
                <w:sz w:val="24"/>
                <w:szCs w:val="24"/>
              </w:rPr>
              <w:t>и</w:t>
            </w:r>
            <w:r w:rsidRPr="00997A2D">
              <w:rPr>
                <w:sz w:val="24"/>
                <w:szCs w:val="24"/>
              </w:rPr>
              <w:t>зации питания. Выявление умений детей в области кул</w:t>
            </w:r>
            <w:r w:rsidRPr="00997A2D">
              <w:rPr>
                <w:sz w:val="24"/>
                <w:szCs w:val="24"/>
              </w:rPr>
              <w:t>ь</w:t>
            </w:r>
            <w:r w:rsidRPr="00997A2D">
              <w:rPr>
                <w:sz w:val="24"/>
                <w:szCs w:val="24"/>
              </w:rPr>
              <w:t>туры еды.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1 раз в 3 м</w:t>
            </w:r>
            <w:r w:rsidRPr="00997A2D">
              <w:rPr>
                <w:sz w:val="24"/>
                <w:szCs w:val="24"/>
              </w:rPr>
              <w:t>е</w:t>
            </w:r>
            <w:r w:rsidRPr="00997A2D">
              <w:rPr>
                <w:sz w:val="24"/>
                <w:szCs w:val="24"/>
              </w:rPr>
              <w:t>сяца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старший восп</w:t>
            </w:r>
            <w:r w:rsidRPr="00997A2D">
              <w:rPr>
                <w:sz w:val="24"/>
                <w:szCs w:val="24"/>
              </w:rPr>
              <w:t>и</w:t>
            </w:r>
            <w:r w:rsidRPr="00997A2D">
              <w:rPr>
                <w:sz w:val="24"/>
                <w:szCs w:val="24"/>
              </w:rPr>
              <w:t>татель</w:t>
            </w:r>
          </w:p>
        </w:tc>
      </w:tr>
      <w:tr w:rsidR="00997A2D" w:rsidTr="002C03A6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Выполнение решений пе</w:t>
            </w:r>
            <w:r w:rsidRPr="00997A2D">
              <w:rPr>
                <w:sz w:val="24"/>
                <w:szCs w:val="24"/>
              </w:rPr>
              <w:t>д</w:t>
            </w:r>
            <w:r w:rsidRPr="00997A2D">
              <w:rPr>
                <w:sz w:val="24"/>
                <w:szCs w:val="24"/>
              </w:rPr>
              <w:t>совета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1 раз в 3 м</w:t>
            </w:r>
            <w:r w:rsidRPr="00997A2D">
              <w:rPr>
                <w:sz w:val="24"/>
                <w:szCs w:val="24"/>
              </w:rPr>
              <w:t>е</w:t>
            </w:r>
            <w:r w:rsidRPr="00997A2D">
              <w:rPr>
                <w:sz w:val="24"/>
                <w:szCs w:val="24"/>
              </w:rPr>
              <w:t>сяца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Заведующий ДОУ</w:t>
            </w:r>
          </w:p>
        </w:tc>
      </w:tr>
      <w:tr w:rsidR="00997A2D" w:rsidTr="002C03A6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</w:pPr>
            <w:r>
              <w:t>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Проведение закаливания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Изучение приемов руков</w:t>
            </w:r>
            <w:r w:rsidRPr="00997A2D">
              <w:rPr>
                <w:sz w:val="24"/>
                <w:szCs w:val="24"/>
              </w:rPr>
              <w:t>о</w:t>
            </w:r>
            <w:r w:rsidRPr="00997A2D">
              <w:rPr>
                <w:sz w:val="24"/>
                <w:szCs w:val="24"/>
              </w:rPr>
              <w:t>дства и методики проведения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1 раз в ква</w:t>
            </w:r>
            <w:r w:rsidRPr="00997A2D">
              <w:rPr>
                <w:sz w:val="24"/>
                <w:szCs w:val="24"/>
              </w:rPr>
              <w:t>р</w:t>
            </w:r>
            <w:r w:rsidRPr="00997A2D">
              <w:rPr>
                <w:sz w:val="24"/>
                <w:szCs w:val="24"/>
              </w:rPr>
              <w:t>тал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старший восп</w:t>
            </w:r>
            <w:r w:rsidRPr="00997A2D">
              <w:rPr>
                <w:sz w:val="24"/>
                <w:szCs w:val="24"/>
              </w:rPr>
              <w:t>и</w:t>
            </w:r>
            <w:r w:rsidRPr="00997A2D">
              <w:rPr>
                <w:sz w:val="24"/>
                <w:szCs w:val="24"/>
              </w:rPr>
              <w:t>татель</w:t>
            </w:r>
          </w:p>
        </w:tc>
      </w:tr>
      <w:tr w:rsidR="00997A2D" w:rsidTr="002C03A6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</w:pPr>
            <w:r>
              <w:t>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Анализ проведения совм</w:t>
            </w:r>
            <w:r w:rsidRPr="00997A2D">
              <w:rPr>
                <w:sz w:val="24"/>
                <w:szCs w:val="24"/>
              </w:rPr>
              <w:t>е</w:t>
            </w:r>
            <w:r w:rsidRPr="00997A2D">
              <w:rPr>
                <w:sz w:val="24"/>
                <w:szCs w:val="24"/>
              </w:rPr>
              <w:t>стной деятельности восп</w:t>
            </w:r>
            <w:r w:rsidRPr="00997A2D">
              <w:rPr>
                <w:sz w:val="24"/>
                <w:szCs w:val="24"/>
              </w:rPr>
              <w:t>и</w:t>
            </w:r>
            <w:r w:rsidRPr="00997A2D">
              <w:rPr>
                <w:sz w:val="24"/>
                <w:szCs w:val="24"/>
              </w:rPr>
              <w:t>тателя с детьми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Посещение групп в течение дня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ежедневно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старший восп</w:t>
            </w:r>
            <w:r w:rsidRPr="00997A2D">
              <w:rPr>
                <w:sz w:val="24"/>
                <w:szCs w:val="24"/>
              </w:rPr>
              <w:t>и</w:t>
            </w:r>
            <w:r w:rsidRPr="00997A2D">
              <w:rPr>
                <w:sz w:val="24"/>
                <w:szCs w:val="24"/>
              </w:rPr>
              <w:t>татель</w:t>
            </w:r>
          </w:p>
        </w:tc>
      </w:tr>
      <w:tr w:rsidR="00997A2D" w:rsidTr="002C03A6">
        <w:tc>
          <w:tcPr>
            <w:tcW w:w="10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97A2D">
              <w:rPr>
                <w:b/>
                <w:sz w:val="24"/>
                <w:szCs w:val="24"/>
              </w:rPr>
              <w:t>Другие виды контроля</w:t>
            </w:r>
          </w:p>
        </w:tc>
      </w:tr>
      <w:tr w:rsidR="00997A2D" w:rsidTr="002C03A6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3109C0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109C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97A2D">
              <w:rPr>
                <w:b/>
                <w:sz w:val="24"/>
                <w:szCs w:val="24"/>
              </w:rPr>
              <w:t>Содержание, меропри</w:t>
            </w:r>
            <w:r w:rsidRPr="00997A2D">
              <w:rPr>
                <w:b/>
                <w:sz w:val="24"/>
                <w:szCs w:val="24"/>
              </w:rPr>
              <w:t>я</w:t>
            </w:r>
            <w:r w:rsidRPr="00997A2D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97A2D">
              <w:rPr>
                <w:b/>
                <w:sz w:val="24"/>
                <w:szCs w:val="24"/>
              </w:rPr>
              <w:t>Вид ко</w:t>
            </w:r>
            <w:r w:rsidRPr="00997A2D">
              <w:rPr>
                <w:b/>
                <w:sz w:val="24"/>
                <w:szCs w:val="24"/>
              </w:rPr>
              <w:t>н</w:t>
            </w:r>
            <w:r w:rsidRPr="00997A2D">
              <w:rPr>
                <w:b/>
                <w:sz w:val="24"/>
                <w:szCs w:val="24"/>
              </w:rPr>
              <w:t>троля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97A2D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97A2D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97A2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97A2D" w:rsidTr="002C03A6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ED2B69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ED2B69">
              <w:rPr>
                <w:sz w:val="24"/>
                <w:szCs w:val="24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Соблюдение техники безопасности, правил п</w:t>
            </w:r>
            <w:r w:rsidRPr="00997A2D">
              <w:rPr>
                <w:sz w:val="24"/>
                <w:szCs w:val="24"/>
              </w:rPr>
              <w:t>о</w:t>
            </w:r>
            <w:r w:rsidRPr="00997A2D">
              <w:rPr>
                <w:sz w:val="24"/>
                <w:szCs w:val="24"/>
              </w:rPr>
              <w:t>жарной безопасности, «Инструкции по охране жизни и здоровья детей»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ПК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Посещение групп, проведение оч</w:t>
            </w:r>
            <w:r w:rsidRPr="00997A2D">
              <w:rPr>
                <w:sz w:val="24"/>
                <w:szCs w:val="24"/>
              </w:rPr>
              <w:t>е</w:t>
            </w:r>
            <w:r w:rsidRPr="00997A2D">
              <w:rPr>
                <w:sz w:val="24"/>
                <w:szCs w:val="24"/>
              </w:rPr>
              <w:t>редных инстру</w:t>
            </w:r>
            <w:r w:rsidRPr="00997A2D">
              <w:rPr>
                <w:sz w:val="24"/>
                <w:szCs w:val="24"/>
              </w:rPr>
              <w:t>к</w:t>
            </w:r>
            <w:r w:rsidRPr="00997A2D">
              <w:rPr>
                <w:sz w:val="24"/>
                <w:szCs w:val="24"/>
              </w:rPr>
              <w:t>тажей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Заведующий, заместитель з</w:t>
            </w:r>
            <w:r w:rsidRPr="00997A2D">
              <w:rPr>
                <w:sz w:val="24"/>
                <w:szCs w:val="24"/>
              </w:rPr>
              <w:t>а</w:t>
            </w:r>
            <w:r w:rsidRPr="00997A2D">
              <w:rPr>
                <w:sz w:val="24"/>
                <w:szCs w:val="24"/>
              </w:rPr>
              <w:t>ведующего по ХР., уполном</w:t>
            </w:r>
            <w:r w:rsidRPr="00997A2D">
              <w:rPr>
                <w:sz w:val="24"/>
                <w:szCs w:val="24"/>
              </w:rPr>
              <w:t>о</w:t>
            </w:r>
            <w:r w:rsidRPr="00997A2D">
              <w:rPr>
                <w:sz w:val="24"/>
                <w:szCs w:val="24"/>
              </w:rPr>
              <w:t>ченный по охр</w:t>
            </w:r>
            <w:r w:rsidRPr="00997A2D">
              <w:rPr>
                <w:sz w:val="24"/>
                <w:szCs w:val="24"/>
              </w:rPr>
              <w:t>а</w:t>
            </w:r>
            <w:r w:rsidRPr="00997A2D">
              <w:rPr>
                <w:sz w:val="24"/>
                <w:szCs w:val="24"/>
              </w:rPr>
              <w:t>не труда</w:t>
            </w:r>
          </w:p>
        </w:tc>
      </w:tr>
      <w:tr w:rsidR="00997A2D" w:rsidTr="002C03A6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Адаптация детей к усл</w:t>
            </w:r>
            <w:r w:rsidRPr="00997A2D">
              <w:rPr>
                <w:sz w:val="24"/>
                <w:szCs w:val="24"/>
              </w:rPr>
              <w:t>о</w:t>
            </w:r>
            <w:r w:rsidRPr="00997A2D">
              <w:rPr>
                <w:sz w:val="24"/>
                <w:szCs w:val="24"/>
              </w:rPr>
              <w:t>виям детского сада. Пос</w:t>
            </w:r>
            <w:r w:rsidRPr="00997A2D">
              <w:rPr>
                <w:sz w:val="24"/>
                <w:szCs w:val="24"/>
              </w:rPr>
              <w:t>е</w:t>
            </w:r>
            <w:r w:rsidRPr="00997A2D">
              <w:rPr>
                <w:sz w:val="24"/>
                <w:szCs w:val="24"/>
              </w:rPr>
              <w:t xml:space="preserve">щение 2 группы раннего возраста и 1 младшей группы, наблюдение за </w:t>
            </w:r>
            <w:r w:rsidRPr="00997A2D">
              <w:rPr>
                <w:sz w:val="24"/>
                <w:szCs w:val="24"/>
              </w:rPr>
              <w:lastRenderedPageBreak/>
              <w:t>детьми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lastRenderedPageBreak/>
              <w:t>ТК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Проанализировать работу воспитат</w:t>
            </w:r>
            <w:r w:rsidRPr="00997A2D">
              <w:rPr>
                <w:sz w:val="24"/>
                <w:szCs w:val="24"/>
              </w:rPr>
              <w:t>е</w:t>
            </w:r>
            <w:r w:rsidRPr="00997A2D">
              <w:rPr>
                <w:sz w:val="24"/>
                <w:szCs w:val="24"/>
              </w:rPr>
              <w:t>лей по адаптации детей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старший восп</w:t>
            </w:r>
            <w:r w:rsidRPr="00997A2D">
              <w:rPr>
                <w:sz w:val="24"/>
                <w:szCs w:val="24"/>
              </w:rPr>
              <w:t>и</w:t>
            </w:r>
            <w:r w:rsidRPr="00997A2D">
              <w:rPr>
                <w:sz w:val="24"/>
                <w:szCs w:val="24"/>
              </w:rPr>
              <w:t>татель</w:t>
            </w:r>
          </w:p>
        </w:tc>
      </w:tr>
      <w:tr w:rsidR="00997A2D" w:rsidTr="002C03A6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</w:pPr>
            <w:r>
              <w:lastRenderedPageBreak/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Соблюдение учебной н</w:t>
            </w:r>
            <w:r w:rsidRPr="00997A2D">
              <w:rPr>
                <w:sz w:val="24"/>
                <w:szCs w:val="24"/>
              </w:rPr>
              <w:t>а</w:t>
            </w:r>
            <w:r w:rsidRPr="00997A2D">
              <w:rPr>
                <w:sz w:val="24"/>
                <w:szCs w:val="24"/>
              </w:rPr>
              <w:t>грузки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ПК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Соблюдение г</w:t>
            </w:r>
            <w:r w:rsidRPr="00997A2D">
              <w:rPr>
                <w:sz w:val="24"/>
                <w:szCs w:val="24"/>
              </w:rPr>
              <w:t>и</w:t>
            </w:r>
            <w:r w:rsidRPr="00997A2D">
              <w:rPr>
                <w:sz w:val="24"/>
                <w:szCs w:val="24"/>
              </w:rPr>
              <w:t>гиенических и п</w:t>
            </w:r>
            <w:r w:rsidRPr="00997A2D">
              <w:rPr>
                <w:sz w:val="24"/>
                <w:szCs w:val="24"/>
              </w:rPr>
              <w:t>е</w:t>
            </w:r>
            <w:r w:rsidRPr="00997A2D">
              <w:rPr>
                <w:sz w:val="24"/>
                <w:szCs w:val="24"/>
              </w:rPr>
              <w:t>дагогических норм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старший восп</w:t>
            </w:r>
            <w:r w:rsidRPr="00997A2D">
              <w:rPr>
                <w:sz w:val="24"/>
                <w:szCs w:val="24"/>
              </w:rPr>
              <w:t>и</w:t>
            </w:r>
            <w:r w:rsidRPr="00997A2D">
              <w:rPr>
                <w:sz w:val="24"/>
                <w:szCs w:val="24"/>
              </w:rPr>
              <w:t>татель</w:t>
            </w:r>
          </w:p>
        </w:tc>
      </w:tr>
      <w:tr w:rsidR="00997A2D" w:rsidTr="002C03A6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Соблюдение режима дня, режима двигательной а</w:t>
            </w:r>
            <w:r w:rsidRPr="00997A2D">
              <w:rPr>
                <w:sz w:val="24"/>
                <w:szCs w:val="24"/>
              </w:rPr>
              <w:t>к</w:t>
            </w:r>
            <w:r w:rsidRPr="00997A2D">
              <w:rPr>
                <w:sz w:val="24"/>
                <w:szCs w:val="24"/>
              </w:rPr>
              <w:t>тивности. Организация прогулок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ТК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Посещение НОД, прогулок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старший восп</w:t>
            </w:r>
            <w:r w:rsidRPr="00997A2D">
              <w:rPr>
                <w:sz w:val="24"/>
                <w:szCs w:val="24"/>
              </w:rPr>
              <w:t>и</w:t>
            </w:r>
            <w:r w:rsidRPr="00997A2D">
              <w:rPr>
                <w:sz w:val="24"/>
                <w:szCs w:val="24"/>
              </w:rPr>
              <w:t>татель</w:t>
            </w:r>
          </w:p>
        </w:tc>
      </w:tr>
      <w:tr w:rsidR="00997A2D" w:rsidTr="002C03A6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</w:pPr>
            <w:r>
              <w:t>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Создание условий для с</w:t>
            </w:r>
            <w:r w:rsidRPr="00997A2D">
              <w:rPr>
                <w:sz w:val="24"/>
                <w:szCs w:val="24"/>
              </w:rPr>
              <w:t>а</w:t>
            </w:r>
            <w:r w:rsidRPr="00997A2D">
              <w:rPr>
                <w:sz w:val="24"/>
                <w:szCs w:val="24"/>
              </w:rPr>
              <w:t>мостоятельной творческой деятельности детей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ПК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Просмотр де</w:t>
            </w:r>
            <w:r w:rsidRPr="00997A2D">
              <w:rPr>
                <w:sz w:val="24"/>
                <w:szCs w:val="24"/>
              </w:rPr>
              <w:t>я</w:t>
            </w:r>
            <w:r w:rsidRPr="00997A2D">
              <w:rPr>
                <w:sz w:val="24"/>
                <w:szCs w:val="24"/>
              </w:rPr>
              <w:t>тельности детей, анализ календа</w:t>
            </w:r>
            <w:r w:rsidRPr="00997A2D">
              <w:rPr>
                <w:sz w:val="24"/>
                <w:szCs w:val="24"/>
              </w:rPr>
              <w:t>р</w:t>
            </w:r>
            <w:r w:rsidRPr="00997A2D">
              <w:rPr>
                <w:sz w:val="24"/>
                <w:szCs w:val="24"/>
              </w:rPr>
              <w:t>ных планов, п</w:t>
            </w:r>
            <w:r w:rsidRPr="00997A2D">
              <w:rPr>
                <w:sz w:val="24"/>
                <w:szCs w:val="24"/>
              </w:rPr>
              <w:t>о</w:t>
            </w:r>
            <w:r w:rsidRPr="00997A2D">
              <w:rPr>
                <w:sz w:val="24"/>
                <w:szCs w:val="24"/>
              </w:rPr>
              <w:t>сещение развл</w:t>
            </w:r>
            <w:r w:rsidRPr="00997A2D">
              <w:rPr>
                <w:sz w:val="24"/>
                <w:szCs w:val="24"/>
              </w:rPr>
              <w:t>е</w:t>
            </w:r>
            <w:r w:rsidRPr="00997A2D">
              <w:rPr>
                <w:sz w:val="24"/>
                <w:szCs w:val="24"/>
              </w:rPr>
              <w:t>чений. Связь с</w:t>
            </w:r>
            <w:r w:rsidRPr="00997A2D">
              <w:rPr>
                <w:sz w:val="24"/>
                <w:szCs w:val="24"/>
              </w:rPr>
              <w:t>о</w:t>
            </w:r>
            <w:r w:rsidRPr="00997A2D">
              <w:rPr>
                <w:sz w:val="24"/>
                <w:szCs w:val="24"/>
              </w:rPr>
              <w:t>путствующих з</w:t>
            </w:r>
            <w:r w:rsidRPr="00997A2D">
              <w:rPr>
                <w:sz w:val="24"/>
                <w:szCs w:val="24"/>
              </w:rPr>
              <w:t>а</w:t>
            </w:r>
            <w:r w:rsidRPr="00997A2D">
              <w:rPr>
                <w:sz w:val="24"/>
                <w:szCs w:val="24"/>
              </w:rPr>
              <w:t>нимательных дел с темой недели.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1 раз в месяц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старший восп</w:t>
            </w:r>
            <w:r w:rsidRPr="00997A2D">
              <w:rPr>
                <w:sz w:val="24"/>
                <w:szCs w:val="24"/>
              </w:rPr>
              <w:t>и</w:t>
            </w:r>
            <w:r w:rsidRPr="00997A2D">
              <w:rPr>
                <w:sz w:val="24"/>
                <w:szCs w:val="24"/>
              </w:rPr>
              <w:t>татель</w:t>
            </w:r>
          </w:p>
        </w:tc>
      </w:tr>
      <w:tr w:rsidR="00997A2D" w:rsidTr="002C03A6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</w:pPr>
            <w:r>
              <w:t>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Анализ планов воспит</w:t>
            </w:r>
            <w:r w:rsidRPr="00997A2D">
              <w:rPr>
                <w:sz w:val="24"/>
                <w:szCs w:val="24"/>
              </w:rPr>
              <w:t>а</w:t>
            </w:r>
            <w:r w:rsidRPr="00997A2D">
              <w:rPr>
                <w:sz w:val="24"/>
                <w:szCs w:val="24"/>
              </w:rPr>
              <w:t>тельно-образовательной работы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ПК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Выявить уровень педагогической компетентности педагогов в с</w:t>
            </w:r>
            <w:r w:rsidRPr="00997A2D">
              <w:rPr>
                <w:sz w:val="24"/>
                <w:szCs w:val="24"/>
              </w:rPr>
              <w:t>о</w:t>
            </w:r>
            <w:r w:rsidRPr="00997A2D">
              <w:rPr>
                <w:sz w:val="24"/>
                <w:szCs w:val="24"/>
              </w:rPr>
              <w:t>стоянии перспе</w:t>
            </w:r>
            <w:r w:rsidRPr="00997A2D">
              <w:rPr>
                <w:sz w:val="24"/>
                <w:szCs w:val="24"/>
              </w:rPr>
              <w:t>к</w:t>
            </w:r>
            <w:r w:rsidRPr="00997A2D">
              <w:rPr>
                <w:sz w:val="24"/>
                <w:szCs w:val="24"/>
              </w:rPr>
              <w:t>тивных и кале</w:t>
            </w:r>
            <w:r w:rsidRPr="00997A2D">
              <w:rPr>
                <w:sz w:val="24"/>
                <w:szCs w:val="24"/>
              </w:rPr>
              <w:t>н</w:t>
            </w:r>
            <w:r w:rsidRPr="00997A2D">
              <w:rPr>
                <w:sz w:val="24"/>
                <w:szCs w:val="24"/>
              </w:rPr>
              <w:t>дарных планов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ежемесячно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старший восп</w:t>
            </w:r>
            <w:r w:rsidRPr="00997A2D">
              <w:rPr>
                <w:sz w:val="24"/>
                <w:szCs w:val="24"/>
              </w:rPr>
              <w:t>и</w:t>
            </w:r>
            <w:r w:rsidRPr="00997A2D">
              <w:rPr>
                <w:sz w:val="24"/>
                <w:szCs w:val="24"/>
              </w:rPr>
              <w:t>татель</w:t>
            </w:r>
          </w:p>
        </w:tc>
      </w:tr>
      <w:tr w:rsidR="00997A2D" w:rsidTr="002C03A6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Default="00997A2D" w:rsidP="002C03A6">
            <w:pPr>
              <w:pStyle w:val="a6"/>
              <w:spacing w:line="276" w:lineRule="auto"/>
              <w:ind w:left="0"/>
              <w:jc w:val="center"/>
            </w:pPr>
            <w:r>
              <w:t>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О готовности к школе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ФК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Май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Заведующий ДОУ, старший воспитатель</w:t>
            </w:r>
          </w:p>
        </w:tc>
      </w:tr>
    </w:tbl>
    <w:p w:rsidR="00997A2D" w:rsidRDefault="00997A2D" w:rsidP="00997A2D">
      <w:pPr>
        <w:pStyle w:val="a6"/>
        <w:spacing w:line="276" w:lineRule="auto"/>
        <w:ind w:left="1170"/>
      </w:pPr>
    </w:p>
    <w:p w:rsidR="00997A2D" w:rsidRDefault="00997A2D" w:rsidP="00997A2D">
      <w:pPr>
        <w:spacing w:line="276" w:lineRule="auto"/>
        <w:rPr>
          <w:i/>
        </w:rPr>
      </w:pPr>
      <w:r>
        <w:rPr>
          <w:i/>
        </w:rPr>
        <w:t>(</w:t>
      </w:r>
      <w:r w:rsidRPr="00BF4EF8">
        <w:rPr>
          <w:i/>
        </w:rPr>
        <w:t>ПК – предупредительный контроль; ТК – текущий контроль; ФК – фронтальный контроль.</w:t>
      </w:r>
      <w:r>
        <w:rPr>
          <w:i/>
        </w:rPr>
        <w:t>)</w:t>
      </w:r>
    </w:p>
    <w:p w:rsidR="00997A2D" w:rsidRDefault="00997A2D" w:rsidP="00997A2D">
      <w:pPr>
        <w:spacing w:line="276" w:lineRule="auto"/>
        <w:rPr>
          <w:i/>
        </w:rPr>
      </w:pPr>
    </w:p>
    <w:p w:rsidR="00997A2D" w:rsidRDefault="00997A2D" w:rsidP="00997A2D">
      <w:pPr>
        <w:spacing w:line="276" w:lineRule="auto"/>
        <w:rPr>
          <w:i/>
        </w:rPr>
      </w:pPr>
    </w:p>
    <w:p w:rsidR="00997A2D" w:rsidRDefault="00997A2D" w:rsidP="00997A2D">
      <w:pPr>
        <w:spacing w:line="276" w:lineRule="auto"/>
        <w:jc w:val="center"/>
        <w:rPr>
          <w:b/>
        </w:rPr>
      </w:pPr>
      <w:r>
        <w:rPr>
          <w:b/>
        </w:rPr>
        <w:t>6. АДМИНИСТРАТИВНО-ХОЗЯЙСТВЕННАЯ РАБОТА</w:t>
      </w:r>
    </w:p>
    <w:p w:rsidR="00997A2D" w:rsidRDefault="00997A2D" w:rsidP="00997A2D">
      <w:pPr>
        <w:spacing w:line="276" w:lineRule="auto"/>
        <w:jc w:val="center"/>
        <w:rPr>
          <w:b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3402"/>
        <w:gridCol w:w="1843"/>
        <w:gridCol w:w="1276"/>
        <w:gridCol w:w="2693"/>
      </w:tblGrid>
      <w:tr w:rsidR="00997A2D" w:rsidRPr="00B81A60" w:rsidTr="00997A2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F164A2" w:rsidRDefault="00997A2D" w:rsidP="002C03A6">
            <w:pPr>
              <w:jc w:val="both"/>
              <w:rPr>
                <w:b/>
              </w:rPr>
            </w:pPr>
            <w:r w:rsidRPr="00F164A2">
              <w:rPr>
                <w:b/>
              </w:rPr>
              <w:t>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F164A2" w:rsidRDefault="00997A2D" w:rsidP="002C03A6">
            <w:pPr>
              <w:jc w:val="center"/>
              <w:rPr>
                <w:b/>
              </w:rPr>
            </w:pPr>
            <w:r w:rsidRPr="00F164A2">
              <w:rPr>
                <w:b/>
              </w:rPr>
              <w:t>Содержание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F164A2" w:rsidRDefault="00997A2D" w:rsidP="002C03A6">
            <w:pPr>
              <w:jc w:val="center"/>
              <w:rPr>
                <w:b/>
              </w:rPr>
            </w:pPr>
            <w:r w:rsidRPr="00F164A2">
              <w:rPr>
                <w:b/>
              </w:rPr>
              <w:t>Вид контр</w:t>
            </w:r>
            <w:r w:rsidRPr="00F164A2">
              <w:rPr>
                <w:b/>
              </w:rPr>
              <w:t>о</w:t>
            </w:r>
            <w:r w:rsidRPr="00F164A2">
              <w:rPr>
                <w:b/>
              </w:rPr>
              <w:t>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F164A2" w:rsidRDefault="00997A2D" w:rsidP="002C03A6">
            <w:pPr>
              <w:jc w:val="center"/>
              <w:rPr>
                <w:b/>
              </w:rPr>
            </w:pPr>
            <w:r w:rsidRPr="00F164A2">
              <w:rPr>
                <w:b/>
              </w:rPr>
              <w:t>Формы контр</w:t>
            </w:r>
            <w:r w:rsidRPr="00F164A2">
              <w:rPr>
                <w:b/>
              </w:rPr>
              <w:t>о</w:t>
            </w:r>
            <w:r w:rsidRPr="00F164A2">
              <w:rPr>
                <w:b/>
              </w:rPr>
              <w:t>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F164A2" w:rsidRDefault="00997A2D" w:rsidP="002C03A6">
            <w:pPr>
              <w:jc w:val="center"/>
              <w:rPr>
                <w:b/>
              </w:rPr>
            </w:pPr>
            <w:r w:rsidRPr="00F164A2">
              <w:rPr>
                <w:b/>
              </w:rPr>
              <w:t>ответственный</w:t>
            </w:r>
          </w:p>
        </w:tc>
      </w:tr>
      <w:tr w:rsidR="00997A2D" w:rsidRPr="00B81A60" w:rsidTr="00997A2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B81A60" w:rsidRDefault="00997A2D" w:rsidP="002C03A6">
            <w:pPr>
              <w:jc w:val="both"/>
              <w:rPr>
                <w:sz w:val="26"/>
                <w:szCs w:val="26"/>
              </w:rPr>
            </w:pPr>
            <w:r w:rsidRPr="00B81A60">
              <w:rPr>
                <w:sz w:val="26"/>
                <w:szCs w:val="26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997A2D" w:rsidRDefault="00997A2D" w:rsidP="002C03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Готовность помещений ДОУ к новому учебному году:</w:t>
            </w:r>
          </w:p>
          <w:p w:rsidR="00997A2D" w:rsidRPr="00997A2D" w:rsidRDefault="00997A2D" w:rsidP="002C03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- соблюдение инструкций по ТБ и  приказа по охране жизни и здоровья детей;</w:t>
            </w:r>
          </w:p>
          <w:p w:rsidR="00997A2D" w:rsidRPr="00997A2D" w:rsidRDefault="00997A2D" w:rsidP="002C03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- санитарное состояние чист</w:t>
            </w:r>
            <w:r w:rsidRPr="00997A2D">
              <w:rPr>
                <w:sz w:val="24"/>
                <w:szCs w:val="24"/>
              </w:rPr>
              <w:t>о</w:t>
            </w:r>
            <w:r w:rsidRPr="00997A2D">
              <w:rPr>
                <w:sz w:val="24"/>
                <w:szCs w:val="24"/>
              </w:rPr>
              <w:t xml:space="preserve">та и порядок в помещениях ( </w:t>
            </w:r>
            <w:r w:rsidRPr="00997A2D">
              <w:rPr>
                <w:sz w:val="24"/>
                <w:szCs w:val="24"/>
              </w:rPr>
              <w:lastRenderedPageBreak/>
              <w:t>сан</w:t>
            </w:r>
            <w:proofErr w:type="gramStart"/>
            <w:r w:rsidRPr="00997A2D">
              <w:rPr>
                <w:sz w:val="24"/>
                <w:szCs w:val="24"/>
              </w:rPr>
              <w:t>.</w:t>
            </w:r>
            <w:proofErr w:type="gramEnd"/>
            <w:r w:rsidRPr="00997A2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7A2D">
              <w:rPr>
                <w:sz w:val="24"/>
                <w:szCs w:val="24"/>
              </w:rPr>
              <w:t>э</w:t>
            </w:r>
            <w:proofErr w:type="gramEnd"/>
            <w:r w:rsidRPr="00997A2D">
              <w:rPr>
                <w:sz w:val="24"/>
                <w:szCs w:val="24"/>
              </w:rPr>
              <w:t>пид</w:t>
            </w:r>
            <w:proofErr w:type="spellEnd"/>
            <w:r w:rsidRPr="00997A2D">
              <w:rPr>
                <w:sz w:val="24"/>
                <w:szCs w:val="24"/>
              </w:rPr>
              <w:t>. режим);</w:t>
            </w:r>
          </w:p>
          <w:p w:rsidR="00997A2D" w:rsidRPr="00997A2D" w:rsidRDefault="00997A2D" w:rsidP="002C03A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997A2D" w:rsidRDefault="00997A2D" w:rsidP="002C03A6">
            <w:pPr>
              <w:jc w:val="both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997A2D" w:rsidRDefault="00997A2D" w:rsidP="002C03A6">
            <w:pPr>
              <w:jc w:val="both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проверка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B040FC" w:rsidRDefault="00997A2D" w:rsidP="002C03A6">
            <w:pPr>
              <w:jc w:val="both"/>
              <w:rPr>
                <w:sz w:val="20"/>
                <w:szCs w:val="20"/>
              </w:rPr>
            </w:pPr>
            <w:r w:rsidRPr="00B040FC">
              <w:rPr>
                <w:sz w:val="20"/>
                <w:szCs w:val="20"/>
              </w:rPr>
              <w:t>Зам</w:t>
            </w:r>
            <w:proofErr w:type="gramStart"/>
            <w:r w:rsidRPr="00B040FC">
              <w:rPr>
                <w:sz w:val="20"/>
                <w:szCs w:val="20"/>
              </w:rPr>
              <w:t>.з</w:t>
            </w:r>
            <w:proofErr w:type="gramEnd"/>
            <w:r w:rsidRPr="00B040FC">
              <w:rPr>
                <w:sz w:val="20"/>
                <w:szCs w:val="20"/>
              </w:rPr>
              <w:t>аведующего по ХР</w:t>
            </w:r>
          </w:p>
        </w:tc>
      </w:tr>
      <w:tr w:rsidR="00997A2D" w:rsidRPr="00B81A60" w:rsidTr="00997A2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B81A60" w:rsidRDefault="00997A2D" w:rsidP="002C03A6">
            <w:pPr>
              <w:jc w:val="both"/>
              <w:rPr>
                <w:sz w:val="26"/>
                <w:szCs w:val="26"/>
              </w:rPr>
            </w:pPr>
            <w:r w:rsidRPr="00B81A60">
              <w:rPr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997A2D" w:rsidRDefault="00997A2D" w:rsidP="002C03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Выполнение правил против</w:t>
            </w:r>
            <w:r w:rsidRPr="00997A2D">
              <w:rPr>
                <w:sz w:val="24"/>
                <w:szCs w:val="24"/>
              </w:rPr>
              <w:t>о</w:t>
            </w:r>
            <w:r w:rsidRPr="00997A2D">
              <w:rPr>
                <w:sz w:val="24"/>
                <w:szCs w:val="24"/>
              </w:rPr>
              <w:t>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997A2D" w:rsidRDefault="00997A2D" w:rsidP="002C03A6">
            <w:pPr>
              <w:jc w:val="both"/>
              <w:rPr>
                <w:sz w:val="24"/>
                <w:szCs w:val="24"/>
              </w:rPr>
            </w:pPr>
            <w:proofErr w:type="gramStart"/>
            <w:r w:rsidRPr="00997A2D">
              <w:rPr>
                <w:sz w:val="24"/>
                <w:szCs w:val="24"/>
              </w:rPr>
              <w:t>Предупреди-тельный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997A2D" w:rsidRDefault="00997A2D" w:rsidP="002C03A6">
            <w:pPr>
              <w:jc w:val="both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Анализ докуме</w:t>
            </w:r>
            <w:r w:rsidRPr="00997A2D">
              <w:rPr>
                <w:sz w:val="24"/>
                <w:szCs w:val="24"/>
              </w:rPr>
              <w:t>н</w:t>
            </w:r>
            <w:r w:rsidRPr="00997A2D">
              <w:rPr>
                <w:sz w:val="24"/>
                <w:szCs w:val="24"/>
              </w:rPr>
              <w:t>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B040FC" w:rsidRDefault="00997A2D" w:rsidP="002C03A6">
            <w:pPr>
              <w:jc w:val="both"/>
              <w:rPr>
                <w:sz w:val="20"/>
                <w:szCs w:val="20"/>
              </w:rPr>
            </w:pPr>
            <w:r w:rsidRPr="00B040FC">
              <w:rPr>
                <w:sz w:val="20"/>
                <w:szCs w:val="20"/>
              </w:rPr>
              <w:t>Зам</w:t>
            </w:r>
            <w:proofErr w:type="gramStart"/>
            <w:r w:rsidRPr="00B040FC">
              <w:rPr>
                <w:sz w:val="20"/>
                <w:szCs w:val="20"/>
              </w:rPr>
              <w:t>.з</w:t>
            </w:r>
            <w:proofErr w:type="gramEnd"/>
            <w:r w:rsidRPr="00B040FC">
              <w:rPr>
                <w:sz w:val="20"/>
                <w:szCs w:val="20"/>
              </w:rPr>
              <w:t>аведующего по ХР</w:t>
            </w:r>
          </w:p>
        </w:tc>
      </w:tr>
      <w:tr w:rsidR="00997A2D" w:rsidRPr="00B81A60" w:rsidTr="00997A2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B81A60" w:rsidRDefault="00997A2D" w:rsidP="002C03A6">
            <w:pPr>
              <w:jc w:val="both"/>
              <w:rPr>
                <w:sz w:val="26"/>
                <w:szCs w:val="26"/>
              </w:rPr>
            </w:pPr>
            <w:r w:rsidRPr="00B81A60">
              <w:rPr>
                <w:sz w:val="26"/>
                <w:szCs w:val="26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997A2D" w:rsidRDefault="00997A2D" w:rsidP="002C03A6">
            <w:pPr>
              <w:jc w:val="both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Наличие и выполнение инс</w:t>
            </w:r>
            <w:r w:rsidRPr="00997A2D">
              <w:rPr>
                <w:sz w:val="24"/>
                <w:szCs w:val="24"/>
              </w:rPr>
              <w:t>т</w:t>
            </w:r>
            <w:r w:rsidRPr="00997A2D">
              <w:rPr>
                <w:sz w:val="24"/>
                <w:szCs w:val="24"/>
              </w:rPr>
              <w:t>рукций по охране труда в группах и служебных пом</w:t>
            </w:r>
            <w:r w:rsidRPr="00997A2D">
              <w:rPr>
                <w:sz w:val="24"/>
                <w:szCs w:val="24"/>
              </w:rPr>
              <w:t>е</w:t>
            </w:r>
            <w:r w:rsidRPr="00997A2D">
              <w:rPr>
                <w:sz w:val="24"/>
                <w:szCs w:val="24"/>
              </w:rPr>
              <w:t>щениях.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997A2D" w:rsidRDefault="00997A2D" w:rsidP="002C03A6">
            <w:pPr>
              <w:jc w:val="both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997A2D" w:rsidRDefault="00997A2D" w:rsidP="002C03A6">
            <w:pPr>
              <w:jc w:val="both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 xml:space="preserve">Анализ </w:t>
            </w:r>
            <w:proofErr w:type="spellStart"/>
            <w:proofErr w:type="gramStart"/>
            <w:r w:rsidRPr="00997A2D">
              <w:rPr>
                <w:sz w:val="24"/>
                <w:szCs w:val="24"/>
              </w:rPr>
              <w:t>докумен-тации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B040FC" w:rsidRDefault="00997A2D" w:rsidP="002C03A6">
            <w:pPr>
              <w:jc w:val="both"/>
              <w:rPr>
                <w:sz w:val="20"/>
                <w:szCs w:val="20"/>
              </w:rPr>
            </w:pPr>
            <w:r w:rsidRPr="00B040FC">
              <w:rPr>
                <w:sz w:val="20"/>
                <w:szCs w:val="20"/>
              </w:rPr>
              <w:t>Зам</w:t>
            </w:r>
            <w:proofErr w:type="gramStart"/>
            <w:r w:rsidRPr="00B040FC">
              <w:rPr>
                <w:sz w:val="20"/>
                <w:szCs w:val="20"/>
              </w:rPr>
              <w:t>.з</w:t>
            </w:r>
            <w:proofErr w:type="gramEnd"/>
            <w:r w:rsidRPr="00B040FC">
              <w:rPr>
                <w:sz w:val="20"/>
                <w:szCs w:val="20"/>
              </w:rPr>
              <w:t>аведующего по ХР</w:t>
            </w:r>
          </w:p>
        </w:tc>
      </w:tr>
      <w:tr w:rsidR="00997A2D" w:rsidRPr="00B81A60" w:rsidTr="00997A2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B81A60" w:rsidRDefault="00997A2D" w:rsidP="002C03A6">
            <w:pPr>
              <w:jc w:val="both"/>
              <w:rPr>
                <w:sz w:val="26"/>
                <w:szCs w:val="26"/>
              </w:rPr>
            </w:pPr>
            <w:r w:rsidRPr="00B81A60">
              <w:rPr>
                <w:sz w:val="26"/>
                <w:szCs w:val="26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997A2D" w:rsidRDefault="00997A2D" w:rsidP="002C03A6">
            <w:pPr>
              <w:jc w:val="both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Контроль состояния участков для прогулки.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997A2D" w:rsidRDefault="00997A2D" w:rsidP="002C03A6">
            <w:pPr>
              <w:jc w:val="both"/>
              <w:rPr>
                <w:sz w:val="24"/>
                <w:szCs w:val="24"/>
              </w:rPr>
            </w:pPr>
            <w:proofErr w:type="gramStart"/>
            <w:r w:rsidRPr="00997A2D">
              <w:rPr>
                <w:sz w:val="24"/>
                <w:szCs w:val="24"/>
              </w:rPr>
              <w:t>Предупреди-тельный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997A2D" w:rsidRDefault="00997A2D" w:rsidP="002C03A6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97A2D">
              <w:rPr>
                <w:sz w:val="24"/>
                <w:szCs w:val="24"/>
              </w:rPr>
              <w:t>Наблюде-ние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B040FC" w:rsidRDefault="00997A2D" w:rsidP="002C03A6">
            <w:pPr>
              <w:jc w:val="both"/>
              <w:rPr>
                <w:sz w:val="20"/>
                <w:szCs w:val="20"/>
              </w:rPr>
            </w:pPr>
            <w:r w:rsidRPr="00B040FC">
              <w:rPr>
                <w:sz w:val="20"/>
                <w:szCs w:val="20"/>
              </w:rPr>
              <w:t>Зам</w:t>
            </w:r>
            <w:proofErr w:type="gramStart"/>
            <w:r w:rsidRPr="00B040FC">
              <w:rPr>
                <w:sz w:val="20"/>
                <w:szCs w:val="20"/>
              </w:rPr>
              <w:t>.з</w:t>
            </w:r>
            <w:proofErr w:type="gramEnd"/>
            <w:r w:rsidRPr="00B040FC">
              <w:rPr>
                <w:sz w:val="20"/>
                <w:szCs w:val="20"/>
              </w:rPr>
              <w:t>аведующего по ХР</w:t>
            </w:r>
          </w:p>
        </w:tc>
      </w:tr>
      <w:tr w:rsidR="00997A2D" w:rsidRPr="00B81A60" w:rsidTr="00997A2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B81A60" w:rsidRDefault="00997A2D" w:rsidP="002C03A6">
            <w:pPr>
              <w:jc w:val="both"/>
              <w:rPr>
                <w:sz w:val="26"/>
                <w:szCs w:val="26"/>
              </w:rPr>
            </w:pPr>
            <w:r w:rsidRPr="00B81A60">
              <w:rPr>
                <w:sz w:val="26"/>
                <w:szCs w:val="26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997A2D" w:rsidRDefault="00997A2D" w:rsidP="002C03A6">
            <w:pPr>
              <w:jc w:val="both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Анализ подготовки к праздн</w:t>
            </w:r>
            <w:r w:rsidRPr="00997A2D">
              <w:rPr>
                <w:sz w:val="24"/>
                <w:szCs w:val="24"/>
              </w:rPr>
              <w:t>и</w:t>
            </w:r>
            <w:r w:rsidRPr="00997A2D">
              <w:rPr>
                <w:sz w:val="24"/>
                <w:szCs w:val="24"/>
              </w:rPr>
              <w:t>кам, выполнение инструкций по противопожарной безопа</w:t>
            </w:r>
            <w:r w:rsidRPr="00997A2D">
              <w:rPr>
                <w:sz w:val="24"/>
                <w:szCs w:val="24"/>
              </w:rPr>
              <w:t>с</w:t>
            </w:r>
            <w:r w:rsidRPr="00997A2D">
              <w:rPr>
                <w:sz w:val="24"/>
                <w:szCs w:val="24"/>
              </w:rPr>
              <w:t>ности.</w:t>
            </w:r>
          </w:p>
          <w:p w:rsidR="00997A2D" w:rsidRPr="00997A2D" w:rsidRDefault="00997A2D" w:rsidP="002C03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997A2D" w:rsidRDefault="00997A2D" w:rsidP="002C03A6">
            <w:pPr>
              <w:jc w:val="both"/>
              <w:rPr>
                <w:sz w:val="24"/>
                <w:szCs w:val="24"/>
              </w:rPr>
            </w:pPr>
            <w:proofErr w:type="gramStart"/>
            <w:r w:rsidRPr="00997A2D">
              <w:rPr>
                <w:sz w:val="24"/>
                <w:szCs w:val="24"/>
              </w:rPr>
              <w:t>Предупреди-тельный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997A2D" w:rsidRDefault="00997A2D" w:rsidP="002C03A6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97A2D">
              <w:rPr>
                <w:sz w:val="24"/>
                <w:szCs w:val="24"/>
              </w:rPr>
              <w:t>Наблюде-ние</w:t>
            </w:r>
            <w:proofErr w:type="spellEnd"/>
            <w:proofErr w:type="gramEnd"/>
            <w:r w:rsidRPr="00997A2D">
              <w:rPr>
                <w:sz w:val="24"/>
                <w:szCs w:val="24"/>
              </w:rPr>
              <w:t>,</w:t>
            </w:r>
          </w:p>
          <w:p w:rsidR="00997A2D" w:rsidRPr="00997A2D" w:rsidRDefault="00997A2D" w:rsidP="002C03A6">
            <w:pPr>
              <w:jc w:val="both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беседа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B040FC" w:rsidRDefault="00997A2D" w:rsidP="002C03A6">
            <w:pPr>
              <w:jc w:val="both"/>
              <w:rPr>
                <w:sz w:val="20"/>
                <w:szCs w:val="20"/>
              </w:rPr>
            </w:pPr>
            <w:r w:rsidRPr="00B040FC">
              <w:rPr>
                <w:sz w:val="20"/>
                <w:szCs w:val="20"/>
              </w:rPr>
              <w:t>Зам</w:t>
            </w:r>
            <w:proofErr w:type="gramStart"/>
            <w:r w:rsidRPr="00B040FC">
              <w:rPr>
                <w:sz w:val="20"/>
                <w:szCs w:val="20"/>
              </w:rPr>
              <w:t>.з</w:t>
            </w:r>
            <w:proofErr w:type="gramEnd"/>
            <w:r w:rsidRPr="00B040FC">
              <w:rPr>
                <w:sz w:val="20"/>
                <w:szCs w:val="20"/>
              </w:rPr>
              <w:t>аведующего по ХР</w:t>
            </w:r>
          </w:p>
        </w:tc>
      </w:tr>
      <w:tr w:rsidR="00997A2D" w:rsidRPr="00B81A60" w:rsidTr="00997A2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B81A60" w:rsidRDefault="00997A2D" w:rsidP="002C03A6">
            <w:pPr>
              <w:jc w:val="both"/>
              <w:rPr>
                <w:sz w:val="26"/>
                <w:szCs w:val="26"/>
              </w:rPr>
            </w:pPr>
            <w:r w:rsidRPr="00B81A60">
              <w:rPr>
                <w:sz w:val="26"/>
                <w:szCs w:val="26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997A2D" w:rsidRDefault="00997A2D" w:rsidP="002C03A6">
            <w:pPr>
              <w:jc w:val="both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Состояние охраны труда в прачечной.</w:t>
            </w:r>
          </w:p>
          <w:p w:rsidR="00997A2D" w:rsidRPr="00997A2D" w:rsidRDefault="00997A2D" w:rsidP="002C03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997A2D" w:rsidRDefault="00997A2D" w:rsidP="002C03A6">
            <w:pPr>
              <w:jc w:val="both"/>
              <w:rPr>
                <w:sz w:val="24"/>
                <w:szCs w:val="24"/>
              </w:rPr>
            </w:pPr>
            <w:proofErr w:type="gramStart"/>
            <w:r w:rsidRPr="00997A2D">
              <w:rPr>
                <w:sz w:val="24"/>
                <w:szCs w:val="24"/>
              </w:rPr>
              <w:t>Предупреди-тельный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997A2D" w:rsidRDefault="00997A2D" w:rsidP="002C03A6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97A2D">
              <w:rPr>
                <w:sz w:val="24"/>
                <w:szCs w:val="24"/>
              </w:rPr>
              <w:t>Наблюде-ние</w:t>
            </w:r>
            <w:proofErr w:type="spellEnd"/>
            <w:proofErr w:type="gramEnd"/>
            <w:r w:rsidRPr="00997A2D">
              <w:rPr>
                <w:sz w:val="24"/>
                <w:szCs w:val="24"/>
              </w:rPr>
              <w:t>,</w:t>
            </w:r>
          </w:p>
          <w:p w:rsidR="00997A2D" w:rsidRPr="00997A2D" w:rsidRDefault="00997A2D" w:rsidP="002C03A6">
            <w:pPr>
              <w:jc w:val="both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анализ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B040FC" w:rsidRDefault="00997A2D" w:rsidP="002C03A6">
            <w:pPr>
              <w:jc w:val="both"/>
              <w:rPr>
                <w:sz w:val="20"/>
                <w:szCs w:val="20"/>
              </w:rPr>
            </w:pPr>
            <w:r w:rsidRPr="00B040FC">
              <w:rPr>
                <w:sz w:val="20"/>
                <w:szCs w:val="20"/>
              </w:rPr>
              <w:t>Зам</w:t>
            </w:r>
            <w:proofErr w:type="gramStart"/>
            <w:r w:rsidRPr="00B040FC">
              <w:rPr>
                <w:sz w:val="20"/>
                <w:szCs w:val="20"/>
              </w:rPr>
              <w:t>.з</w:t>
            </w:r>
            <w:proofErr w:type="gramEnd"/>
            <w:r w:rsidRPr="00B040FC">
              <w:rPr>
                <w:sz w:val="20"/>
                <w:szCs w:val="20"/>
              </w:rPr>
              <w:t>аведующего по ХР</w:t>
            </w:r>
          </w:p>
        </w:tc>
      </w:tr>
      <w:tr w:rsidR="00997A2D" w:rsidRPr="00B81A60" w:rsidTr="00997A2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B81A60" w:rsidRDefault="00997A2D" w:rsidP="002C03A6">
            <w:pPr>
              <w:jc w:val="both"/>
              <w:rPr>
                <w:sz w:val="26"/>
                <w:szCs w:val="26"/>
              </w:rPr>
            </w:pPr>
            <w:r w:rsidRPr="00B81A60">
              <w:rPr>
                <w:sz w:val="26"/>
                <w:szCs w:val="26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997A2D" w:rsidRDefault="00997A2D" w:rsidP="002C03A6">
            <w:pPr>
              <w:jc w:val="both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Контроль маркировки мебели и оборудования.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997A2D" w:rsidRDefault="00997A2D" w:rsidP="002C03A6">
            <w:pPr>
              <w:jc w:val="both"/>
              <w:rPr>
                <w:sz w:val="24"/>
                <w:szCs w:val="24"/>
              </w:rPr>
            </w:pPr>
            <w:proofErr w:type="gramStart"/>
            <w:r w:rsidRPr="00997A2D">
              <w:rPr>
                <w:sz w:val="24"/>
                <w:szCs w:val="24"/>
              </w:rPr>
              <w:t>Предупреди-тельный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997A2D" w:rsidRDefault="00997A2D" w:rsidP="002C03A6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97A2D">
              <w:rPr>
                <w:sz w:val="24"/>
                <w:szCs w:val="24"/>
              </w:rPr>
              <w:t>Наблюде-ние</w:t>
            </w:r>
            <w:proofErr w:type="spellEnd"/>
            <w:proofErr w:type="gramEnd"/>
            <w:r w:rsidRPr="00997A2D">
              <w:rPr>
                <w:sz w:val="24"/>
                <w:szCs w:val="24"/>
              </w:rPr>
              <w:t>,</w:t>
            </w:r>
          </w:p>
          <w:p w:rsidR="00997A2D" w:rsidRPr="00997A2D" w:rsidRDefault="00997A2D" w:rsidP="002C03A6">
            <w:pPr>
              <w:jc w:val="both"/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беседа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B040FC" w:rsidRDefault="00997A2D" w:rsidP="002C03A6">
            <w:pPr>
              <w:jc w:val="both"/>
              <w:rPr>
                <w:sz w:val="20"/>
                <w:szCs w:val="20"/>
              </w:rPr>
            </w:pPr>
            <w:r w:rsidRPr="00B040FC">
              <w:rPr>
                <w:sz w:val="20"/>
                <w:szCs w:val="20"/>
              </w:rPr>
              <w:t>Зам</w:t>
            </w:r>
            <w:proofErr w:type="gramStart"/>
            <w:r w:rsidRPr="00B040FC">
              <w:rPr>
                <w:sz w:val="20"/>
                <w:szCs w:val="20"/>
              </w:rPr>
              <w:t>.з</w:t>
            </w:r>
            <w:proofErr w:type="gramEnd"/>
            <w:r w:rsidRPr="00B040FC">
              <w:rPr>
                <w:sz w:val="20"/>
                <w:szCs w:val="20"/>
              </w:rPr>
              <w:t>аведующего по ХР</w:t>
            </w:r>
          </w:p>
        </w:tc>
      </w:tr>
      <w:tr w:rsidR="00997A2D" w:rsidRPr="00B81A60" w:rsidTr="00997A2D">
        <w:trPr>
          <w:trHeight w:val="6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B81A60" w:rsidRDefault="00997A2D" w:rsidP="002C03A6">
            <w:pPr>
              <w:jc w:val="both"/>
              <w:rPr>
                <w:rFonts w:eastAsia="Calibri"/>
                <w:sz w:val="26"/>
                <w:szCs w:val="26"/>
              </w:rPr>
            </w:pPr>
            <w:r w:rsidRPr="00B81A60">
              <w:rPr>
                <w:rFonts w:eastAsia="Calibri"/>
                <w:sz w:val="26"/>
                <w:szCs w:val="26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997A2D" w:rsidRDefault="00997A2D" w:rsidP="002C03A6">
            <w:pPr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Контроль состояния санте</w:t>
            </w:r>
            <w:r w:rsidRPr="00997A2D">
              <w:rPr>
                <w:sz w:val="24"/>
                <w:szCs w:val="24"/>
              </w:rPr>
              <w:t>х</w:t>
            </w:r>
            <w:r w:rsidRPr="00997A2D">
              <w:rPr>
                <w:sz w:val="24"/>
                <w:szCs w:val="24"/>
              </w:rPr>
              <w:t>нического оборудования в группах.</w:t>
            </w:r>
          </w:p>
          <w:p w:rsidR="00997A2D" w:rsidRPr="00997A2D" w:rsidRDefault="00997A2D" w:rsidP="002C03A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997A2D" w:rsidRDefault="00997A2D" w:rsidP="002C03A6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997A2D">
              <w:rPr>
                <w:rFonts w:eastAsia="Calibri"/>
                <w:sz w:val="24"/>
                <w:szCs w:val="24"/>
              </w:rPr>
              <w:t>Предупреди-тельный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997A2D" w:rsidRDefault="00997A2D" w:rsidP="002C03A6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997A2D">
              <w:rPr>
                <w:sz w:val="24"/>
                <w:szCs w:val="24"/>
              </w:rPr>
              <w:t>Наблюде-ние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B040FC" w:rsidRDefault="00997A2D" w:rsidP="002C03A6">
            <w:pPr>
              <w:jc w:val="both"/>
              <w:rPr>
                <w:sz w:val="20"/>
                <w:szCs w:val="20"/>
              </w:rPr>
            </w:pPr>
            <w:r w:rsidRPr="00B040FC">
              <w:rPr>
                <w:sz w:val="20"/>
                <w:szCs w:val="20"/>
              </w:rPr>
              <w:t>Зам</w:t>
            </w:r>
            <w:proofErr w:type="gramStart"/>
            <w:r w:rsidRPr="00B040FC">
              <w:rPr>
                <w:sz w:val="20"/>
                <w:szCs w:val="20"/>
              </w:rPr>
              <w:t>.з</w:t>
            </w:r>
            <w:proofErr w:type="gramEnd"/>
            <w:r w:rsidRPr="00B040FC">
              <w:rPr>
                <w:sz w:val="20"/>
                <w:szCs w:val="20"/>
              </w:rPr>
              <w:t>аведующего по ХР</w:t>
            </w:r>
          </w:p>
        </w:tc>
      </w:tr>
      <w:tr w:rsidR="00997A2D" w:rsidRPr="00B81A60" w:rsidTr="00997A2D">
        <w:trPr>
          <w:trHeight w:val="9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B81A60" w:rsidRDefault="00997A2D" w:rsidP="002C03A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81A60">
              <w:rPr>
                <w:sz w:val="26"/>
                <w:szCs w:val="26"/>
              </w:rPr>
              <w:t>апрель</w:t>
            </w:r>
          </w:p>
          <w:p w:rsidR="00997A2D" w:rsidRPr="00B81A60" w:rsidRDefault="00997A2D" w:rsidP="002C03A6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997A2D" w:rsidRDefault="00997A2D" w:rsidP="002C03A6">
            <w:pPr>
              <w:rPr>
                <w:rFonts w:eastAsia="Calibri"/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Контроль санитарного состо</w:t>
            </w:r>
            <w:r w:rsidRPr="00997A2D">
              <w:rPr>
                <w:sz w:val="24"/>
                <w:szCs w:val="24"/>
              </w:rPr>
              <w:t>я</w:t>
            </w:r>
            <w:r w:rsidRPr="00997A2D">
              <w:rPr>
                <w:sz w:val="24"/>
                <w:szCs w:val="24"/>
              </w:rPr>
              <w:t>ния служебных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997A2D" w:rsidRDefault="00997A2D" w:rsidP="002C03A6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997A2D">
              <w:rPr>
                <w:rFonts w:eastAsia="Calibri"/>
                <w:sz w:val="24"/>
                <w:szCs w:val="24"/>
              </w:rPr>
              <w:t>Предупреди-тельный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997A2D" w:rsidRDefault="00997A2D" w:rsidP="002C03A6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997A2D">
              <w:rPr>
                <w:sz w:val="24"/>
                <w:szCs w:val="24"/>
              </w:rPr>
              <w:t>Наблюде-ние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B040FC" w:rsidRDefault="00997A2D" w:rsidP="002C03A6">
            <w:pPr>
              <w:jc w:val="both"/>
              <w:rPr>
                <w:sz w:val="20"/>
                <w:szCs w:val="20"/>
              </w:rPr>
            </w:pPr>
            <w:r w:rsidRPr="00B040FC">
              <w:rPr>
                <w:sz w:val="20"/>
                <w:szCs w:val="20"/>
              </w:rPr>
              <w:t>Зам</w:t>
            </w:r>
            <w:proofErr w:type="gramStart"/>
            <w:r w:rsidRPr="00B040FC">
              <w:rPr>
                <w:sz w:val="20"/>
                <w:szCs w:val="20"/>
              </w:rPr>
              <w:t>.з</w:t>
            </w:r>
            <w:proofErr w:type="gramEnd"/>
            <w:r w:rsidRPr="00B040FC">
              <w:rPr>
                <w:sz w:val="20"/>
                <w:szCs w:val="20"/>
              </w:rPr>
              <w:t>аведующего по ХР</w:t>
            </w:r>
          </w:p>
        </w:tc>
      </w:tr>
      <w:tr w:rsidR="00997A2D" w:rsidRPr="00B81A60" w:rsidTr="00997A2D">
        <w:trPr>
          <w:trHeight w:val="15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B81A60" w:rsidRDefault="00997A2D" w:rsidP="002C03A6">
            <w:pPr>
              <w:jc w:val="both"/>
              <w:rPr>
                <w:sz w:val="26"/>
                <w:szCs w:val="26"/>
              </w:rPr>
            </w:pPr>
            <w:r w:rsidRPr="00B81A60">
              <w:rPr>
                <w:sz w:val="26"/>
                <w:szCs w:val="26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997A2D" w:rsidRDefault="00997A2D" w:rsidP="002C03A6">
            <w:pPr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Соблюдение инструкций по противопожарной безопасн</w:t>
            </w:r>
            <w:r w:rsidRPr="00997A2D">
              <w:rPr>
                <w:sz w:val="24"/>
                <w:szCs w:val="24"/>
              </w:rPr>
              <w:t>о</w:t>
            </w:r>
            <w:r w:rsidRPr="00997A2D">
              <w:rPr>
                <w:sz w:val="24"/>
                <w:szCs w:val="24"/>
              </w:rPr>
              <w:t>сти в группах,</w:t>
            </w:r>
          </w:p>
          <w:p w:rsidR="00997A2D" w:rsidRPr="00997A2D" w:rsidRDefault="00997A2D" w:rsidP="002C03A6">
            <w:pPr>
              <w:rPr>
                <w:rFonts w:eastAsia="Calibri"/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физкультурном зале и муз</w:t>
            </w:r>
            <w:r w:rsidRPr="00997A2D">
              <w:rPr>
                <w:sz w:val="24"/>
                <w:szCs w:val="24"/>
              </w:rPr>
              <w:t>ы</w:t>
            </w:r>
            <w:r w:rsidRPr="00997A2D">
              <w:rPr>
                <w:sz w:val="24"/>
                <w:szCs w:val="24"/>
              </w:rPr>
              <w:t>кальном зале.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997A2D" w:rsidRDefault="00997A2D" w:rsidP="002C03A6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997A2D">
              <w:rPr>
                <w:rFonts w:eastAsia="Calibri"/>
                <w:sz w:val="24"/>
                <w:szCs w:val="24"/>
              </w:rPr>
              <w:t>Предупреди-тельный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997A2D" w:rsidRDefault="00997A2D" w:rsidP="002C0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997A2D">
              <w:rPr>
                <w:rFonts w:eastAsia="Calibri"/>
                <w:sz w:val="24"/>
                <w:szCs w:val="24"/>
              </w:rPr>
              <w:t>Анализ докуме</w:t>
            </w:r>
            <w:r w:rsidRPr="00997A2D">
              <w:rPr>
                <w:rFonts w:eastAsia="Calibri"/>
                <w:sz w:val="24"/>
                <w:szCs w:val="24"/>
              </w:rPr>
              <w:t>н</w:t>
            </w:r>
            <w:r w:rsidRPr="00997A2D">
              <w:rPr>
                <w:rFonts w:eastAsia="Calibri"/>
                <w:sz w:val="24"/>
                <w:szCs w:val="24"/>
              </w:rPr>
              <w:t>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B040FC" w:rsidRDefault="00997A2D" w:rsidP="002C03A6">
            <w:pPr>
              <w:jc w:val="both"/>
              <w:rPr>
                <w:sz w:val="20"/>
                <w:szCs w:val="20"/>
              </w:rPr>
            </w:pPr>
            <w:r w:rsidRPr="00B040FC">
              <w:rPr>
                <w:sz w:val="20"/>
                <w:szCs w:val="20"/>
              </w:rPr>
              <w:t>Зам</w:t>
            </w:r>
            <w:proofErr w:type="gramStart"/>
            <w:r w:rsidRPr="00B040FC">
              <w:rPr>
                <w:sz w:val="20"/>
                <w:szCs w:val="20"/>
              </w:rPr>
              <w:t>.з</w:t>
            </w:r>
            <w:proofErr w:type="gramEnd"/>
            <w:r w:rsidRPr="00B040FC">
              <w:rPr>
                <w:sz w:val="20"/>
                <w:szCs w:val="20"/>
              </w:rPr>
              <w:t>аведующего по ХР</w:t>
            </w:r>
          </w:p>
        </w:tc>
      </w:tr>
      <w:tr w:rsidR="00997A2D" w:rsidRPr="00B81A60" w:rsidTr="00997A2D">
        <w:trPr>
          <w:trHeight w:val="3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B81A60" w:rsidRDefault="00997A2D" w:rsidP="002C03A6">
            <w:pPr>
              <w:jc w:val="both"/>
              <w:rPr>
                <w:sz w:val="26"/>
                <w:szCs w:val="26"/>
              </w:rPr>
            </w:pPr>
            <w:r w:rsidRPr="00B81A60">
              <w:rPr>
                <w:sz w:val="26"/>
                <w:szCs w:val="26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997A2D" w:rsidRDefault="00997A2D" w:rsidP="002C03A6">
            <w:pPr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Контроль оборудования де</w:t>
            </w:r>
            <w:r w:rsidRPr="00997A2D">
              <w:rPr>
                <w:sz w:val="24"/>
                <w:szCs w:val="24"/>
              </w:rPr>
              <w:t>т</w:t>
            </w:r>
            <w:r w:rsidRPr="00997A2D">
              <w:rPr>
                <w:sz w:val="24"/>
                <w:szCs w:val="24"/>
              </w:rPr>
              <w:t>ских площадок.</w:t>
            </w:r>
          </w:p>
          <w:p w:rsidR="00997A2D" w:rsidRPr="00997A2D" w:rsidRDefault="00997A2D" w:rsidP="002C03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997A2D" w:rsidRDefault="00997A2D" w:rsidP="002C03A6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997A2D">
              <w:rPr>
                <w:rFonts w:eastAsia="Calibri"/>
                <w:sz w:val="24"/>
                <w:szCs w:val="24"/>
              </w:rPr>
              <w:t>Предупреди-тельный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997A2D" w:rsidRDefault="00997A2D" w:rsidP="002C03A6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997A2D">
              <w:rPr>
                <w:rFonts w:eastAsia="Calibri"/>
                <w:sz w:val="24"/>
                <w:szCs w:val="24"/>
              </w:rPr>
              <w:t>Наблюде-ние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B040FC" w:rsidRDefault="00997A2D" w:rsidP="002C03A6">
            <w:pPr>
              <w:jc w:val="both"/>
              <w:rPr>
                <w:sz w:val="20"/>
                <w:szCs w:val="20"/>
              </w:rPr>
            </w:pPr>
            <w:r w:rsidRPr="00B040FC">
              <w:rPr>
                <w:sz w:val="20"/>
                <w:szCs w:val="20"/>
              </w:rPr>
              <w:t>Зам</w:t>
            </w:r>
            <w:proofErr w:type="gramStart"/>
            <w:r w:rsidRPr="00B040FC">
              <w:rPr>
                <w:sz w:val="20"/>
                <w:szCs w:val="20"/>
              </w:rPr>
              <w:t>.з</w:t>
            </w:r>
            <w:proofErr w:type="gramEnd"/>
            <w:r w:rsidRPr="00B040FC">
              <w:rPr>
                <w:sz w:val="20"/>
                <w:szCs w:val="20"/>
              </w:rPr>
              <w:t>аведующего по ХР</w:t>
            </w:r>
          </w:p>
        </w:tc>
      </w:tr>
      <w:tr w:rsidR="00997A2D" w:rsidRPr="00B81A60" w:rsidTr="00997A2D">
        <w:trPr>
          <w:trHeight w:val="5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D" w:rsidRPr="00B81A60" w:rsidRDefault="00997A2D" w:rsidP="002C03A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81A60">
              <w:rPr>
                <w:sz w:val="26"/>
                <w:szCs w:val="26"/>
              </w:rPr>
              <w:t>июль</w:t>
            </w:r>
          </w:p>
          <w:p w:rsidR="00997A2D" w:rsidRPr="00B81A60" w:rsidRDefault="00997A2D" w:rsidP="002C03A6">
            <w:pPr>
              <w:shd w:val="clear" w:color="auto" w:fill="FFFFFF"/>
              <w:ind w:left="108" w:firstLine="30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997A2D" w:rsidRDefault="00997A2D" w:rsidP="002C03A6">
            <w:pPr>
              <w:rPr>
                <w:sz w:val="24"/>
                <w:szCs w:val="24"/>
              </w:rPr>
            </w:pPr>
            <w:r w:rsidRPr="00997A2D">
              <w:rPr>
                <w:sz w:val="24"/>
                <w:szCs w:val="24"/>
              </w:rPr>
              <w:t>Контроль оборудования де</w:t>
            </w:r>
            <w:r w:rsidRPr="00997A2D">
              <w:rPr>
                <w:sz w:val="24"/>
                <w:szCs w:val="24"/>
              </w:rPr>
              <w:t>т</w:t>
            </w:r>
            <w:r w:rsidRPr="00997A2D">
              <w:rPr>
                <w:sz w:val="24"/>
                <w:szCs w:val="24"/>
              </w:rPr>
              <w:t>ских площадок.</w:t>
            </w:r>
          </w:p>
          <w:p w:rsidR="00997A2D" w:rsidRPr="00997A2D" w:rsidRDefault="00997A2D" w:rsidP="002C03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997A2D" w:rsidRDefault="00997A2D" w:rsidP="002C03A6">
            <w:pPr>
              <w:jc w:val="both"/>
              <w:rPr>
                <w:sz w:val="24"/>
                <w:szCs w:val="24"/>
              </w:rPr>
            </w:pPr>
            <w:proofErr w:type="gramStart"/>
            <w:r w:rsidRPr="00997A2D">
              <w:rPr>
                <w:rFonts w:eastAsia="Calibri"/>
                <w:sz w:val="24"/>
                <w:szCs w:val="24"/>
              </w:rPr>
              <w:t>Предупреди-тельный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997A2D" w:rsidRDefault="00997A2D" w:rsidP="002C03A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97A2D">
              <w:rPr>
                <w:rFonts w:eastAsia="Calibri"/>
                <w:sz w:val="24"/>
                <w:szCs w:val="24"/>
              </w:rPr>
              <w:t>Наблюде-ние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2D" w:rsidRPr="00B040FC" w:rsidRDefault="00997A2D" w:rsidP="002C03A6">
            <w:pPr>
              <w:jc w:val="both"/>
              <w:rPr>
                <w:sz w:val="20"/>
                <w:szCs w:val="20"/>
              </w:rPr>
            </w:pPr>
            <w:r w:rsidRPr="00B040FC">
              <w:rPr>
                <w:sz w:val="20"/>
                <w:szCs w:val="20"/>
              </w:rPr>
              <w:t>Зам</w:t>
            </w:r>
            <w:proofErr w:type="gramStart"/>
            <w:r w:rsidRPr="00B040FC">
              <w:rPr>
                <w:sz w:val="20"/>
                <w:szCs w:val="20"/>
              </w:rPr>
              <w:t>.з</w:t>
            </w:r>
            <w:proofErr w:type="gramEnd"/>
            <w:r w:rsidRPr="00B040FC">
              <w:rPr>
                <w:sz w:val="20"/>
                <w:szCs w:val="20"/>
              </w:rPr>
              <w:t>аведующего по ХР</w:t>
            </w:r>
          </w:p>
        </w:tc>
      </w:tr>
    </w:tbl>
    <w:p w:rsidR="00997A2D" w:rsidRPr="00166FEA" w:rsidRDefault="00997A2D" w:rsidP="00997A2D">
      <w:pPr>
        <w:pStyle w:val="a6"/>
        <w:spacing w:line="276" w:lineRule="auto"/>
      </w:pPr>
    </w:p>
    <w:p w:rsidR="00B025C9" w:rsidRDefault="00B025C9" w:rsidP="00605B5C">
      <w:pPr>
        <w:spacing w:before="100" w:beforeAutospacing="1" w:after="100" w:afterAutospacing="1" w:line="199" w:lineRule="atLeast"/>
        <w:jc w:val="center"/>
        <w:rPr>
          <w:b/>
        </w:rPr>
      </w:pPr>
    </w:p>
    <w:sectPr w:rsidR="00B025C9" w:rsidSect="009D4C65">
      <w:footerReference w:type="default" r:id="rId9"/>
      <w:pgSz w:w="11906" w:h="16838"/>
      <w:pgMar w:top="709" w:right="850" w:bottom="709" w:left="851" w:header="708" w:footer="567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B6A" w:rsidRDefault="00E56B6A" w:rsidP="00773774">
      <w:r>
        <w:separator/>
      </w:r>
    </w:p>
  </w:endnote>
  <w:endnote w:type="continuationSeparator" w:id="0">
    <w:p w:rsidR="00E56B6A" w:rsidRDefault="00E56B6A" w:rsidP="00773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4032"/>
      <w:docPartObj>
        <w:docPartGallery w:val="Page Numbers (Bottom of Page)"/>
        <w:docPartUnique/>
      </w:docPartObj>
    </w:sdtPr>
    <w:sdtContent>
      <w:p w:rsidR="00FE51EE" w:rsidRDefault="00FE51EE" w:rsidP="00506A13">
        <w:pPr>
          <w:pStyle w:val="ab"/>
          <w:tabs>
            <w:tab w:val="left" w:pos="6167"/>
          </w:tabs>
        </w:pPr>
        <w:r>
          <w:tab/>
        </w:r>
        <w:r>
          <w:tab/>
        </w:r>
        <w:r>
          <w:tab/>
        </w:r>
        <w:r w:rsidR="00E35F73">
          <w:fldChar w:fldCharType="begin"/>
        </w:r>
        <w:r w:rsidR="00661458">
          <w:instrText xml:space="preserve"> PAGE   \* MERGEFORMAT </w:instrText>
        </w:r>
        <w:r w:rsidR="00E35F73">
          <w:fldChar w:fldCharType="separate"/>
        </w:r>
        <w:r w:rsidR="00BB2CCD">
          <w:rPr>
            <w:noProof/>
          </w:rPr>
          <w:t>1</w:t>
        </w:r>
        <w:r w:rsidR="00E35F73">
          <w:rPr>
            <w:noProof/>
          </w:rPr>
          <w:fldChar w:fldCharType="end"/>
        </w:r>
      </w:p>
    </w:sdtContent>
  </w:sdt>
  <w:p w:rsidR="00FE51EE" w:rsidRDefault="00FE51E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B6A" w:rsidRDefault="00E56B6A" w:rsidP="00773774">
      <w:r>
        <w:separator/>
      </w:r>
    </w:p>
  </w:footnote>
  <w:footnote w:type="continuationSeparator" w:id="0">
    <w:p w:rsidR="00E56B6A" w:rsidRDefault="00E56B6A" w:rsidP="00773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94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75" w:hanging="375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</w:lvl>
  </w:abstractNum>
  <w:abstractNum w:abstractNumId="10">
    <w:nsid w:val="00072BCA"/>
    <w:multiLevelType w:val="hybridMultilevel"/>
    <w:tmpl w:val="FA9A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011DC"/>
    <w:multiLevelType w:val="hybridMultilevel"/>
    <w:tmpl w:val="F26EF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367F26"/>
    <w:multiLevelType w:val="hybridMultilevel"/>
    <w:tmpl w:val="6A0A5BBE"/>
    <w:lvl w:ilvl="0" w:tplc="037CFA5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5BD2C19"/>
    <w:multiLevelType w:val="hybridMultilevel"/>
    <w:tmpl w:val="ED68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702053"/>
    <w:multiLevelType w:val="hybridMultilevel"/>
    <w:tmpl w:val="77C68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C2A3F"/>
    <w:multiLevelType w:val="hybridMultilevel"/>
    <w:tmpl w:val="C52A6C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B03CD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5B13AC"/>
    <w:multiLevelType w:val="hybridMultilevel"/>
    <w:tmpl w:val="D004C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67550A"/>
    <w:multiLevelType w:val="hybridMultilevel"/>
    <w:tmpl w:val="B386A318"/>
    <w:lvl w:ilvl="0" w:tplc="4B6A9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2C251A"/>
    <w:multiLevelType w:val="hybridMultilevel"/>
    <w:tmpl w:val="A446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A024A"/>
    <w:multiLevelType w:val="hybridMultilevel"/>
    <w:tmpl w:val="C27E0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F3BF5"/>
    <w:multiLevelType w:val="hybridMultilevel"/>
    <w:tmpl w:val="D54E9CD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1B0649"/>
    <w:multiLevelType w:val="multilevel"/>
    <w:tmpl w:val="63F4115E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4B386339"/>
    <w:multiLevelType w:val="hybridMultilevel"/>
    <w:tmpl w:val="7E7CE9D2"/>
    <w:lvl w:ilvl="0" w:tplc="01F426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C5C0523"/>
    <w:multiLevelType w:val="hybridMultilevel"/>
    <w:tmpl w:val="9170E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B62A05"/>
    <w:multiLevelType w:val="hybridMultilevel"/>
    <w:tmpl w:val="2F649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202AAD"/>
    <w:multiLevelType w:val="hybridMultilevel"/>
    <w:tmpl w:val="4DE0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C7A36"/>
    <w:multiLevelType w:val="multilevel"/>
    <w:tmpl w:val="6BAE4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640F5FF0"/>
    <w:multiLevelType w:val="hybridMultilevel"/>
    <w:tmpl w:val="D0B2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0A00F9"/>
    <w:multiLevelType w:val="hybridMultilevel"/>
    <w:tmpl w:val="6E7E5154"/>
    <w:lvl w:ilvl="0" w:tplc="7FD0F1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EA7B5D"/>
    <w:multiLevelType w:val="hybridMultilevel"/>
    <w:tmpl w:val="4EC8A03C"/>
    <w:lvl w:ilvl="0" w:tplc="C930C4AA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526D1F"/>
    <w:multiLevelType w:val="hybridMultilevel"/>
    <w:tmpl w:val="5AD04E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5271F37"/>
    <w:multiLevelType w:val="hybridMultilevel"/>
    <w:tmpl w:val="9B221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0"/>
  </w:num>
  <w:num w:numId="4">
    <w:abstractNumId w:val="1"/>
  </w:num>
  <w:num w:numId="5">
    <w:abstractNumId w:val="13"/>
  </w:num>
  <w:num w:numId="6">
    <w:abstractNumId w:val="16"/>
  </w:num>
  <w:num w:numId="7">
    <w:abstractNumId w:val="23"/>
  </w:num>
  <w:num w:numId="8">
    <w:abstractNumId w:val="28"/>
  </w:num>
  <w:num w:numId="9">
    <w:abstractNumId w:val="11"/>
  </w:num>
  <w:num w:numId="10">
    <w:abstractNumId w:val="10"/>
  </w:num>
  <w:num w:numId="11">
    <w:abstractNumId w:val="17"/>
  </w:num>
  <w:num w:numId="12">
    <w:abstractNumId w:val="25"/>
  </w:num>
  <w:num w:numId="13">
    <w:abstractNumId w:val="24"/>
  </w:num>
  <w:num w:numId="14">
    <w:abstractNumId w:val="9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31"/>
  </w:num>
  <w:num w:numId="20">
    <w:abstractNumId w:val="12"/>
  </w:num>
  <w:num w:numId="21">
    <w:abstractNumId w:val="14"/>
  </w:num>
  <w:num w:numId="22">
    <w:abstractNumId w:val="18"/>
  </w:num>
  <w:num w:numId="23">
    <w:abstractNumId w:val="22"/>
  </w:num>
  <w:num w:numId="24">
    <w:abstractNumId w:val="2"/>
  </w:num>
  <w:num w:numId="25">
    <w:abstractNumId w:val="3"/>
  </w:num>
  <w:num w:numId="26">
    <w:abstractNumId w:val="8"/>
  </w:num>
  <w:num w:numId="27">
    <w:abstractNumId w:val="20"/>
  </w:num>
  <w:num w:numId="28">
    <w:abstractNumId w:val="19"/>
  </w:num>
  <w:num w:numId="2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7"/>
  </w:num>
  <w:num w:numId="32">
    <w:abstractNumId w:val="21"/>
  </w:num>
  <w:num w:numId="33">
    <w:abstractNumId w:val="3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B29"/>
    <w:rsid w:val="000003E1"/>
    <w:rsid w:val="00000D7F"/>
    <w:rsid w:val="00001227"/>
    <w:rsid w:val="00003B68"/>
    <w:rsid w:val="00004333"/>
    <w:rsid w:val="00004B42"/>
    <w:rsid w:val="00004F94"/>
    <w:rsid w:val="00006852"/>
    <w:rsid w:val="000070CE"/>
    <w:rsid w:val="0000738D"/>
    <w:rsid w:val="0001012E"/>
    <w:rsid w:val="000135C2"/>
    <w:rsid w:val="0001387F"/>
    <w:rsid w:val="00014511"/>
    <w:rsid w:val="00014C5F"/>
    <w:rsid w:val="00016082"/>
    <w:rsid w:val="000162F7"/>
    <w:rsid w:val="00017F9F"/>
    <w:rsid w:val="00020E76"/>
    <w:rsid w:val="000210CD"/>
    <w:rsid w:val="00022757"/>
    <w:rsid w:val="00022D80"/>
    <w:rsid w:val="000232C1"/>
    <w:rsid w:val="00023D05"/>
    <w:rsid w:val="00024EB4"/>
    <w:rsid w:val="000254DD"/>
    <w:rsid w:val="000254FF"/>
    <w:rsid w:val="000257D2"/>
    <w:rsid w:val="00025F6C"/>
    <w:rsid w:val="0002637C"/>
    <w:rsid w:val="000268C3"/>
    <w:rsid w:val="00026960"/>
    <w:rsid w:val="00026A65"/>
    <w:rsid w:val="00030085"/>
    <w:rsid w:val="00030C7F"/>
    <w:rsid w:val="00031EC0"/>
    <w:rsid w:val="00035C3A"/>
    <w:rsid w:val="0003678A"/>
    <w:rsid w:val="00040074"/>
    <w:rsid w:val="00041A03"/>
    <w:rsid w:val="00044325"/>
    <w:rsid w:val="00044382"/>
    <w:rsid w:val="00044C21"/>
    <w:rsid w:val="00047F29"/>
    <w:rsid w:val="00053942"/>
    <w:rsid w:val="000561A5"/>
    <w:rsid w:val="00057F13"/>
    <w:rsid w:val="0006129F"/>
    <w:rsid w:val="00061573"/>
    <w:rsid w:val="00061CE9"/>
    <w:rsid w:val="00061FDB"/>
    <w:rsid w:val="00062AF4"/>
    <w:rsid w:val="00063DB6"/>
    <w:rsid w:val="00064699"/>
    <w:rsid w:val="00066D0E"/>
    <w:rsid w:val="00066DEE"/>
    <w:rsid w:val="0006716B"/>
    <w:rsid w:val="00067D05"/>
    <w:rsid w:val="000704BA"/>
    <w:rsid w:val="00071C29"/>
    <w:rsid w:val="00071FA4"/>
    <w:rsid w:val="0007211D"/>
    <w:rsid w:val="000733FF"/>
    <w:rsid w:val="00073532"/>
    <w:rsid w:val="00074647"/>
    <w:rsid w:val="0007551D"/>
    <w:rsid w:val="00077314"/>
    <w:rsid w:val="00080737"/>
    <w:rsid w:val="00081484"/>
    <w:rsid w:val="000818B4"/>
    <w:rsid w:val="00081B4E"/>
    <w:rsid w:val="00083706"/>
    <w:rsid w:val="0008377F"/>
    <w:rsid w:val="00084CD6"/>
    <w:rsid w:val="0008556E"/>
    <w:rsid w:val="00085650"/>
    <w:rsid w:val="000867B9"/>
    <w:rsid w:val="00091D12"/>
    <w:rsid w:val="00092042"/>
    <w:rsid w:val="000922D6"/>
    <w:rsid w:val="00092317"/>
    <w:rsid w:val="00092C90"/>
    <w:rsid w:val="00094B32"/>
    <w:rsid w:val="00094C22"/>
    <w:rsid w:val="000953F4"/>
    <w:rsid w:val="00095D63"/>
    <w:rsid w:val="00097724"/>
    <w:rsid w:val="000A05B5"/>
    <w:rsid w:val="000A07DA"/>
    <w:rsid w:val="000A4400"/>
    <w:rsid w:val="000A5688"/>
    <w:rsid w:val="000A6719"/>
    <w:rsid w:val="000A7515"/>
    <w:rsid w:val="000B1F92"/>
    <w:rsid w:val="000B225D"/>
    <w:rsid w:val="000B383F"/>
    <w:rsid w:val="000B5409"/>
    <w:rsid w:val="000B5842"/>
    <w:rsid w:val="000B78A6"/>
    <w:rsid w:val="000C04C6"/>
    <w:rsid w:val="000C05C5"/>
    <w:rsid w:val="000C0D01"/>
    <w:rsid w:val="000C5333"/>
    <w:rsid w:val="000C5E6A"/>
    <w:rsid w:val="000C76D3"/>
    <w:rsid w:val="000D00E2"/>
    <w:rsid w:val="000D1B85"/>
    <w:rsid w:val="000D2473"/>
    <w:rsid w:val="000D336A"/>
    <w:rsid w:val="000D44EC"/>
    <w:rsid w:val="000D643C"/>
    <w:rsid w:val="000D66C6"/>
    <w:rsid w:val="000D6BD2"/>
    <w:rsid w:val="000D7A89"/>
    <w:rsid w:val="000E05EE"/>
    <w:rsid w:val="000E1B7F"/>
    <w:rsid w:val="000E4DF9"/>
    <w:rsid w:val="000E67E0"/>
    <w:rsid w:val="000E7344"/>
    <w:rsid w:val="000E77CE"/>
    <w:rsid w:val="000E7C5C"/>
    <w:rsid w:val="000F0C1C"/>
    <w:rsid w:val="000F3666"/>
    <w:rsid w:val="000F5AEA"/>
    <w:rsid w:val="000F71F1"/>
    <w:rsid w:val="000F76BD"/>
    <w:rsid w:val="00100703"/>
    <w:rsid w:val="00102272"/>
    <w:rsid w:val="00102467"/>
    <w:rsid w:val="0010289D"/>
    <w:rsid w:val="00103006"/>
    <w:rsid w:val="00110192"/>
    <w:rsid w:val="001112D1"/>
    <w:rsid w:val="001121CE"/>
    <w:rsid w:val="00113292"/>
    <w:rsid w:val="00113F38"/>
    <w:rsid w:val="00114558"/>
    <w:rsid w:val="00117A94"/>
    <w:rsid w:val="001205BC"/>
    <w:rsid w:val="00121A70"/>
    <w:rsid w:val="0012416B"/>
    <w:rsid w:val="0012435D"/>
    <w:rsid w:val="0012447E"/>
    <w:rsid w:val="0012459D"/>
    <w:rsid w:val="0012527D"/>
    <w:rsid w:val="00125C33"/>
    <w:rsid w:val="00126AE3"/>
    <w:rsid w:val="00130719"/>
    <w:rsid w:val="00131A38"/>
    <w:rsid w:val="00132559"/>
    <w:rsid w:val="00134186"/>
    <w:rsid w:val="0013521F"/>
    <w:rsid w:val="001356DA"/>
    <w:rsid w:val="00135B0E"/>
    <w:rsid w:val="00135FDF"/>
    <w:rsid w:val="00136E0D"/>
    <w:rsid w:val="001401EE"/>
    <w:rsid w:val="001415C5"/>
    <w:rsid w:val="00141EC9"/>
    <w:rsid w:val="00141ECA"/>
    <w:rsid w:val="00142456"/>
    <w:rsid w:val="00142860"/>
    <w:rsid w:val="00143ECD"/>
    <w:rsid w:val="00143EFD"/>
    <w:rsid w:val="00145070"/>
    <w:rsid w:val="00145AED"/>
    <w:rsid w:val="00145FE8"/>
    <w:rsid w:val="001469DE"/>
    <w:rsid w:val="00146F71"/>
    <w:rsid w:val="00147244"/>
    <w:rsid w:val="00147595"/>
    <w:rsid w:val="001509AE"/>
    <w:rsid w:val="00150C60"/>
    <w:rsid w:val="001513ED"/>
    <w:rsid w:val="0015173E"/>
    <w:rsid w:val="001526F0"/>
    <w:rsid w:val="00152CD3"/>
    <w:rsid w:val="00153FEA"/>
    <w:rsid w:val="00154064"/>
    <w:rsid w:val="001547BA"/>
    <w:rsid w:val="00154905"/>
    <w:rsid w:val="00155F65"/>
    <w:rsid w:val="00156C93"/>
    <w:rsid w:val="00160261"/>
    <w:rsid w:val="0016092C"/>
    <w:rsid w:val="00160DAD"/>
    <w:rsid w:val="00162CAD"/>
    <w:rsid w:val="001651DC"/>
    <w:rsid w:val="001665F9"/>
    <w:rsid w:val="001707A4"/>
    <w:rsid w:val="0017085E"/>
    <w:rsid w:val="00170BE2"/>
    <w:rsid w:val="001726B0"/>
    <w:rsid w:val="00173007"/>
    <w:rsid w:val="00175B71"/>
    <w:rsid w:val="00175CF7"/>
    <w:rsid w:val="00176BA6"/>
    <w:rsid w:val="00176E06"/>
    <w:rsid w:val="00177B62"/>
    <w:rsid w:val="00177D46"/>
    <w:rsid w:val="00181618"/>
    <w:rsid w:val="00185BCF"/>
    <w:rsid w:val="00185C22"/>
    <w:rsid w:val="00187430"/>
    <w:rsid w:val="00187C63"/>
    <w:rsid w:val="00187DA7"/>
    <w:rsid w:val="001928A4"/>
    <w:rsid w:val="00195DDC"/>
    <w:rsid w:val="001966F7"/>
    <w:rsid w:val="00197B52"/>
    <w:rsid w:val="001A0365"/>
    <w:rsid w:val="001A0593"/>
    <w:rsid w:val="001A1149"/>
    <w:rsid w:val="001A2B65"/>
    <w:rsid w:val="001A2F58"/>
    <w:rsid w:val="001A3C0E"/>
    <w:rsid w:val="001A6A06"/>
    <w:rsid w:val="001A7B08"/>
    <w:rsid w:val="001A7CB1"/>
    <w:rsid w:val="001B015F"/>
    <w:rsid w:val="001B0347"/>
    <w:rsid w:val="001B04E1"/>
    <w:rsid w:val="001B2F70"/>
    <w:rsid w:val="001B4280"/>
    <w:rsid w:val="001B64EE"/>
    <w:rsid w:val="001B7CAA"/>
    <w:rsid w:val="001C188B"/>
    <w:rsid w:val="001C3F44"/>
    <w:rsid w:val="001C5347"/>
    <w:rsid w:val="001C5E45"/>
    <w:rsid w:val="001C7AC3"/>
    <w:rsid w:val="001D0FCD"/>
    <w:rsid w:val="001D2F13"/>
    <w:rsid w:val="001D31FD"/>
    <w:rsid w:val="001D44F6"/>
    <w:rsid w:val="001D697E"/>
    <w:rsid w:val="001D7647"/>
    <w:rsid w:val="001D7788"/>
    <w:rsid w:val="001E0079"/>
    <w:rsid w:val="001E01F8"/>
    <w:rsid w:val="001E12B2"/>
    <w:rsid w:val="001E4B88"/>
    <w:rsid w:val="001E4CDF"/>
    <w:rsid w:val="001E56C7"/>
    <w:rsid w:val="001E570E"/>
    <w:rsid w:val="001F04CF"/>
    <w:rsid w:val="001F0D70"/>
    <w:rsid w:val="001F170F"/>
    <w:rsid w:val="001F26F3"/>
    <w:rsid w:val="001F3BA5"/>
    <w:rsid w:val="001F4F0C"/>
    <w:rsid w:val="001F5292"/>
    <w:rsid w:val="001F6B9C"/>
    <w:rsid w:val="00200025"/>
    <w:rsid w:val="002032A7"/>
    <w:rsid w:val="00204AF7"/>
    <w:rsid w:val="00206438"/>
    <w:rsid w:val="00206474"/>
    <w:rsid w:val="00211202"/>
    <w:rsid w:val="002112C1"/>
    <w:rsid w:val="00211C0C"/>
    <w:rsid w:val="002122C6"/>
    <w:rsid w:val="00213771"/>
    <w:rsid w:val="00214643"/>
    <w:rsid w:val="002149E3"/>
    <w:rsid w:val="00215BB9"/>
    <w:rsid w:val="00217357"/>
    <w:rsid w:val="00220780"/>
    <w:rsid w:val="00220BA0"/>
    <w:rsid w:val="0022212C"/>
    <w:rsid w:val="00222711"/>
    <w:rsid w:val="0022411A"/>
    <w:rsid w:val="0022414E"/>
    <w:rsid w:val="0022557D"/>
    <w:rsid w:val="002256F0"/>
    <w:rsid w:val="00225F6C"/>
    <w:rsid w:val="00227995"/>
    <w:rsid w:val="00227C78"/>
    <w:rsid w:val="00227D95"/>
    <w:rsid w:val="00230AF7"/>
    <w:rsid w:val="00231E05"/>
    <w:rsid w:val="002338BA"/>
    <w:rsid w:val="002340B9"/>
    <w:rsid w:val="00235241"/>
    <w:rsid w:val="00235616"/>
    <w:rsid w:val="002359C5"/>
    <w:rsid w:val="0024301D"/>
    <w:rsid w:val="00243A45"/>
    <w:rsid w:val="00246FC5"/>
    <w:rsid w:val="002470C2"/>
    <w:rsid w:val="002509A3"/>
    <w:rsid w:val="00252B81"/>
    <w:rsid w:val="00253302"/>
    <w:rsid w:val="00253B22"/>
    <w:rsid w:val="00254E78"/>
    <w:rsid w:val="00255EB0"/>
    <w:rsid w:val="002579AC"/>
    <w:rsid w:val="00261DAE"/>
    <w:rsid w:val="002620D4"/>
    <w:rsid w:val="002622D4"/>
    <w:rsid w:val="00263D7B"/>
    <w:rsid w:val="0026409D"/>
    <w:rsid w:val="00264F9F"/>
    <w:rsid w:val="002650C6"/>
    <w:rsid w:val="00265C6C"/>
    <w:rsid w:val="002662AE"/>
    <w:rsid w:val="00271A32"/>
    <w:rsid w:val="002779E1"/>
    <w:rsid w:val="00280786"/>
    <w:rsid w:val="002834B2"/>
    <w:rsid w:val="002863F9"/>
    <w:rsid w:val="00287319"/>
    <w:rsid w:val="002906A1"/>
    <w:rsid w:val="00290D86"/>
    <w:rsid w:val="00290E19"/>
    <w:rsid w:val="0029140D"/>
    <w:rsid w:val="00292F28"/>
    <w:rsid w:val="002933A6"/>
    <w:rsid w:val="00293CB9"/>
    <w:rsid w:val="00295CCD"/>
    <w:rsid w:val="00296614"/>
    <w:rsid w:val="0029666F"/>
    <w:rsid w:val="0029669E"/>
    <w:rsid w:val="00296BF2"/>
    <w:rsid w:val="002A1D4D"/>
    <w:rsid w:val="002A31F5"/>
    <w:rsid w:val="002A368F"/>
    <w:rsid w:val="002A3B56"/>
    <w:rsid w:val="002A41CF"/>
    <w:rsid w:val="002A4614"/>
    <w:rsid w:val="002A56C9"/>
    <w:rsid w:val="002A5C28"/>
    <w:rsid w:val="002A7B05"/>
    <w:rsid w:val="002B050D"/>
    <w:rsid w:val="002B147B"/>
    <w:rsid w:val="002B1B76"/>
    <w:rsid w:val="002B3188"/>
    <w:rsid w:val="002B3300"/>
    <w:rsid w:val="002B3559"/>
    <w:rsid w:val="002B58AD"/>
    <w:rsid w:val="002B6E45"/>
    <w:rsid w:val="002B7A78"/>
    <w:rsid w:val="002B7C68"/>
    <w:rsid w:val="002C2692"/>
    <w:rsid w:val="002C345F"/>
    <w:rsid w:val="002C3647"/>
    <w:rsid w:val="002C4F18"/>
    <w:rsid w:val="002C5048"/>
    <w:rsid w:val="002C506F"/>
    <w:rsid w:val="002C56BC"/>
    <w:rsid w:val="002C5FC6"/>
    <w:rsid w:val="002C6C4E"/>
    <w:rsid w:val="002D0E8B"/>
    <w:rsid w:val="002D0F86"/>
    <w:rsid w:val="002D184C"/>
    <w:rsid w:val="002D1D02"/>
    <w:rsid w:val="002D2BCF"/>
    <w:rsid w:val="002D2D30"/>
    <w:rsid w:val="002D326F"/>
    <w:rsid w:val="002D3A85"/>
    <w:rsid w:val="002D4189"/>
    <w:rsid w:val="002D4A94"/>
    <w:rsid w:val="002D4E0F"/>
    <w:rsid w:val="002D4E36"/>
    <w:rsid w:val="002D5DF5"/>
    <w:rsid w:val="002E0678"/>
    <w:rsid w:val="002E4A1E"/>
    <w:rsid w:val="002E4E1F"/>
    <w:rsid w:val="002E5EC1"/>
    <w:rsid w:val="002E781C"/>
    <w:rsid w:val="002F0DB3"/>
    <w:rsid w:val="002F1051"/>
    <w:rsid w:val="002F2610"/>
    <w:rsid w:val="002F26A3"/>
    <w:rsid w:val="002F3190"/>
    <w:rsid w:val="002F34DC"/>
    <w:rsid w:val="002F3766"/>
    <w:rsid w:val="002F3D03"/>
    <w:rsid w:val="002F525B"/>
    <w:rsid w:val="002F6195"/>
    <w:rsid w:val="002F6869"/>
    <w:rsid w:val="002F7279"/>
    <w:rsid w:val="003001B4"/>
    <w:rsid w:val="00300DCC"/>
    <w:rsid w:val="0030406B"/>
    <w:rsid w:val="003042C8"/>
    <w:rsid w:val="00304AA0"/>
    <w:rsid w:val="003071E4"/>
    <w:rsid w:val="00307355"/>
    <w:rsid w:val="003103DE"/>
    <w:rsid w:val="00311500"/>
    <w:rsid w:val="00316B44"/>
    <w:rsid w:val="0031787F"/>
    <w:rsid w:val="00320290"/>
    <w:rsid w:val="00321E84"/>
    <w:rsid w:val="003221CE"/>
    <w:rsid w:val="00323298"/>
    <w:rsid w:val="00323CD0"/>
    <w:rsid w:val="0032445A"/>
    <w:rsid w:val="00324D6E"/>
    <w:rsid w:val="00326617"/>
    <w:rsid w:val="003270E4"/>
    <w:rsid w:val="003349C9"/>
    <w:rsid w:val="00334F5E"/>
    <w:rsid w:val="00335AB6"/>
    <w:rsid w:val="003366EA"/>
    <w:rsid w:val="00340C68"/>
    <w:rsid w:val="00341435"/>
    <w:rsid w:val="0034148D"/>
    <w:rsid w:val="00341955"/>
    <w:rsid w:val="0034428F"/>
    <w:rsid w:val="003451E3"/>
    <w:rsid w:val="003508FE"/>
    <w:rsid w:val="00350ABE"/>
    <w:rsid w:val="0035226A"/>
    <w:rsid w:val="0035400E"/>
    <w:rsid w:val="00354BDB"/>
    <w:rsid w:val="00355B5F"/>
    <w:rsid w:val="00356CC3"/>
    <w:rsid w:val="00357A3B"/>
    <w:rsid w:val="00357A75"/>
    <w:rsid w:val="00360B93"/>
    <w:rsid w:val="00360D03"/>
    <w:rsid w:val="003616CF"/>
    <w:rsid w:val="003654E7"/>
    <w:rsid w:val="00365D8E"/>
    <w:rsid w:val="00365E09"/>
    <w:rsid w:val="00367D8B"/>
    <w:rsid w:val="00371C40"/>
    <w:rsid w:val="003758D4"/>
    <w:rsid w:val="003774D6"/>
    <w:rsid w:val="00380189"/>
    <w:rsid w:val="00381A10"/>
    <w:rsid w:val="003821F9"/>
    <w:rsid w:val="00382B8A"/>
    <w:rsid w:val="00383CE6"/>
    <w:rsid w:val="003842A4"/>
    <w:rsid w:val="00384894"/>
    <w:rsid w:val="00384D0A"/>
    <w:rsid w:val="00385CA9"/>
    <w:rsid w:val="00385D4D"/>
    <w:rsid w:val="00386711"/>
    <w:rsid w:val="00386F85"/>
    <w:rsid w:val="003872BC"/>
    <w:rsid w:val="00390ADF"/>
    <w:rsid w:val="003910D2"/>
    <w:rsid w:val="00392B7E"/>
    <w:rsid w:val="003944C2"/>
    <w:rsid w:val="003949B5"/>
    <w:rsid w:val="0039547F"/>
    <w:rsid w:val="00396533"/>
    <w:rsid w:val="0039789C"/>
    <w:rsid w:val="003A08A1"/>
    <w:rsid w:val="003A0AE4"/>
    <w:rsid w:val="003A1705"/>
    <w:rsid w:val="003A2D16"/>
    <w:rsid w:val="003A78D6"/>
    <w:rsid w:val="003B32BF"/>
    <w:rsid w:val="003B3598"/>
    <w:rsid w:val="003B5B05"/>
    <w:rsid w:val="003B5F1F"/>
    <w:rsid w:val="003B6B24"/>
    <w:rsid w:val="003B6BF7"/>
    <w:rsid w:val="003B7558"/>
    <w:rsid w:val="003B7EC0"/>
    <w:rsid w:val="003C0B85"/>
    <w:rsid w:val="003C0E8E"/>
    <w:rsid w:val="003C1028"/>
    <w:rsid w:val="003C31E8"/>
    <w:rsid w:val="003C3480"/>
    <w:rsid w:val="003C533F"/>
    <w:rsid w:val="003C67B3"/>
    <w:rsid w:val="003C75CF"/>
    <w:rsid w:val="003D0D60"/>
    <w:rsid w:val="003D1F53"/>
    <w:rsid w:val="003D1F84"/>
    <w:rsid w:val="003D2BB1"/>
    <w:rsid w:val="003D5E44"/>
    <w:rsid w:val="003D636A"/>
    <w:rsid w:val="003E08CC"/>
    <w:rsid w:val="003E208A"/>
    <w:rsid w:val="003E43EC"/>
    <w:rsid w:val="003E4FA4"/>
    <w:rsid w:val="003E7D72"/>
    <w:rsid w:val="003F112F"/>
    <w:rsid w:val="003F18F1"/>
    <w:rsid w:val="003F1EF2"/>
    <w:rsid w:val="003F3047"/>
    <w:rsid w:val="003F57AD"/>
    <w:rsid w:val="003F6D5F"/>
    <w:rsid w:val="003F7CC8"/>
    <w:rsid w:val="004002BD"/>
    <w:rsid w:val="00400534"/>
    <w:rsid w:val="0040110D"/>
    <w:rsid w:val="00401E4F"/>
    <w:rsid w:val="0040234A"/>
    <w:rsid w:val="00402E60"/>
    <w:rsid w:val="0040442B"/>
    <w:rsid w:val="004047E9"/>
    <w:rsid w:val="004110F4"/>
    <w:rsid w:val="00414010"/>
    <w:rsid w:val="00414AB3"/>
    <w:rsid w:val="004152E2"/>
    <w:rsid w:val="0041562A"/>
    <w:rsid w:val="004156B0"/>
    <w:rsid w:val="00415F8C"/>
    <w:rsid w:val="0041660D"/>
    <w:rsid w:val="00420262"/>
    <w:rsid w:val="00421A0E"/>
    <w:rsid w:val="00421FC2"/>
    <w:rsid w:val="00427348"/>
    <w:rsid w:val="004317D9"/>
    <w:rsid w:val="00432A43"/>
    <w:rsid w:val="00433C40"/>
    <w:rsid w:val="004342C9"/>
    <w:rsid w:val="00437B26"/>
    <w:rsid w:val="00437BDD"/>
    <w:rsid w:val="00441CC5"/>
    <w:rsid w:val="00443A61"/>
    <w:rsid w:val="00444440"/>
    <w:rsid w:val="004446DB"/>
    <w:rsid w:val="00444B37"/>
    <w:rsid w:val="004451E4"/>
    <w:rsid w:val="00445C29"/>
    <w:rsid w:val="004460D4"/>
    <w:rsid w:val="00446EC0"/>
    <w:rsid w:val="00447F5F"/>
    <w:rsid w:val="00450FD6"/>
    <w:rsid w:val="004513BE"/>
    <w:rsid w:val="00451A52"/>
    <w:rsid w:val="00451F8F"/>
    <w:rsid w:val="004549D2"/>
    <w:rsid w:val="00454B1A"/>
    <w:rsid w:val="00454C0B"/>
    <w:rsid w:val="00454F1E"/>
    <w:rsid w:val="00455595"/>
    <w:rsid w:val="00456658"/>
    <w:rsid w:val="00463EFC"/>
    <w:rsid w:val="004652FA"/>
    <w:rsid w:val="00465D18"/>
    <w:rsid w:val="00466438"/>
    <w:rsid w:val="00467AE6"/>
    <w:rsid w:val="0047055D"/>
    <w:rsid w:val="00471F46"/>
    <w:rsid w:val="004727AC"/>
    <w:rsid w:val="004727EF"/>
    <w:rsid w:val="00472B35"/>
    <w:rsid w:val="00472C0A"/>
    <w:rsid w:val="00473790"/>
    <w:rsid w:val="00474359"/>
    <w:rsid w:val="00476CE5"/>
    <w:rsid w:val="00480F83"/>
    <w:rsid w:val="004815D6"/>
    <w:rsid w:val="00482341"/>
    <w:rsid w:val="00482E25"/>
    <w:rsid w:val="00483108"/>
    <w:rsid w:val="004843DE"/>
    <w:rsid w:val="00486D4B"/>
    <w:rsid w:val="00486D64"/>
    <w:rsid w:val="00487F07"/>
    <w:rsid w:val="0049021C"/>
    <w:rsid w:val="00490568"/>
    <w:rsid w:val="00490B54"/>
    <w:rsid w:val="00491E2C"/>
    <w:rsid w:val="00492DD1"/>
    <w:rsid w:val="00494704"/>
    <w:rsid w:val="004947BE"/>
    <w:rsid w:val="004965E3"/>
    <w:rsid w:val="004974C0"/>
    <w:rsid w:val="00497BC8"/>
    <w:rsid w:val="004A1731"/>
    <w:rsid w:val="004A1950"/>
    <w:rsid w:val="004A421F"/>
    <w:rsid w:val="004A4C2E"/>
    <w:rsid w:val="004A5CF4"/>
    <w:rsid w:val="004A6ACF"/>
    <w:rsid w:val="004B0223"/>
    <w:rsid w:val="004B0A59"/>
    <w:rsid w:val="004B0EC1"/>
    <w:rsid w:val="004B0F04"/>
    <w:rsid w:val="004B11B7"/>
    <w:rsid w:val="004B344E"/>
    <w:rsid w:val="004C05D3"/>
    <w:rsid w:val="004C0803"/>
    <w:rsid w:val="004C197B"/>
    <w:rsid w:val="004C1C82"/>
    <w:rsid w:val="004C2175"/>
    <w:rsid w:val="004C2B29"/>
    <w:rsid w:val="004C4327"/>
    <w:rsid w:val="004C45F3"/>
    <w:rsid w:val="004C4AE1"/>
    <w:rsid w:val="004C4C7C"/>
    <w:rsid w:val="004C4D5C"/>
    <w:rsid w:val="004C6CCE"/>
    <w:rsid w:val="004C6E60"/>
    <w:rsid w:val="004C796D"/>
    <w:rsid w:val="004D1D3A"/>
    <w:rsid w:val="004D3E4B"/>
    <w:rsid w:val="004D40F2"/>
    <w:rsid w:val="004D44F9"/>
    <w:rsid w:val="004D50C9"/>
    <w:rsid w:val="004D76B2"/>
    <w:rsid w:val="004D7860"/>
    <w:rsid w:val="004E136A"/>
    <w:rsid w:val="004E2364"/>
    <w:rsid w:val="004E2555"/>
    <w:rsid w:val="004E2DD9"/>
    <w:rsid w:val="004E3136"/>
    <w:rsid w:val="004E31FD"/>
    <w:rsid w:val="004E3734"/>
    <w:rsid w:val="004E382A"/>
    <w:rsid w:val="004E4DC7"/>
    <w:rsid w:val="004E4F7B"/>
    <w:rsid w:val="004E6B1E"/>
    <w:rsid w:val="004F1C5A"/>
    <w:rsid w:val="004F316F"/>
    <w:rsid w:val="004F68CA"/>
    <w:rsid w:val="00501ACB"/>
    <w:rsid w:val="00501B19"/>
    <w:rsid w:val="005027A6"/>
    <w:rsid w:val="00503002"/>
    <w:rsid w:val="00503AB0"/>
    <w:rsid w:val="00506A13"/>
    <w:rsid w:val="00507565"/>
    <w:rsid w:val="00510D9C"/>
    <w:rsid w:val="005121D4"/>
    <w:rsid w:val="005130D6"/>
    <w:rsid w:val="0051464F"/>
    <w:rsid w:val="00514F1C"/>
    <w:rsid w:val="00516633"/>
    <w:rsid w:val="005201F6"/>
    <w:rsid w:val="00520711"/>
    <w:rsid w:val="00520BEC"/>
    <w:rsid w:val="0052149B"/>
    <w:rsid w:val="00522B26"/>
    <w:rsid w:val="00523A60"/>
    <w:rsid w:val="005257BA"/>
    <w:rsid w:val="00527735"/>
    <w:rsid w:val="0053070D"/>
    <w:rsid w:val="00530F18"/>
    <w:rsid w:val="00530FAB"/>
    <w:rsid w:val="00531435"/>
    <w:rsid w:val="005316F5"/>
    <w:rsid w:val="00531F44"/>
    <w:rsid w:val="005340A3"/>
    <w:rsid w:val="00535651"/>
    <w:rsid w:val="0054103D"/>
    <w:rsid w:val="00541AC7"/>
    <w:rsid w:val="0054220C"/>
    <w:rsid w:val="00542364"/>
    <w:rsid w:val="005442D5"/>
    <w:rsid w:val="00545FF4"/>
    <w:rsid w:val="0054691A"/>
    <w:rsid w:val="00547295"/>
    <w:rsid w:val="00550332"/>
    <w:rsid w:val="00550813"/>
    <w:rsid w:val="0055199D"/>
    <w:rsid w:val="005525E8"/>
    <w:rsid w:val="0055300D"/>
    <w:rsid w:val="005549CF"/>
    <w:rsid w:val="00554A96"/>
    <w:rsid w:val="00554DF5"/>
    <w:rsid w:val="0055504F"/>
    <w:rsid w:val="00555232"/>
    <w:rsid w:val="00555DD7"/>
    <w:rsid w:val="00560622"/>
    <w:rsid w:val="00561270"/>
    <w:rsid w:val="00564C54"/>
    <w:rsid w:val="00564F91"/>
    <w:rsid w:val="005673A4"/>
    <w:rsid w:val="00570F45"/>
    <w:rsid w:val="00572777"/>
    <w:rsid w:val="005735B7"/>
    <w:rsid w:val="00575021"/>
    <w:rsid w:val="005753C9"/>
    <w:rsid w:val="005804D2"/>
    <w:rsid w:val="005805D4"/>
    <w:rsid w:val="005817A2"/>
    <w:rsid w:val="00581D64"/>
    <w:rsid w:val="005843AC"/>
    <w:rsid w:val="005844AC"/>
    <w:rsid w:val="00585A5E"/>
    <w:rsid w:val="00585BF1"/>
    <w:rsid w:val="00593805"/>
    <w:rsid w:val="005959DC"/>
    <w:rsid w:val="00597799"/>
    <w:rsid w:val="005979FD"/>
    <w:rsid w:val="005A0040"/>
    <w:rsid w:val="005A01F6"/>
    <w:rsid w:val="005A0AB2"/>
    <w:rsid w:val="005A1E5E"/>
    <w:rsid w:val="005A2C98"/>
    <w:rsid w:val="005A2CFB"/>
    <w:rsid w:val="005A2E8B"/>
    <w:rsid w:val="005A3D26"/>
    <w:rsid w:val="005A58AC"/>
    <w:rsid w:val="005A5979"/>
    <w:rsid w:val="005A5AAB"/>
    <w:rsid w:val="005A6359"/>
    <w:rsid w:val="005A74AC"/>
    <w:rsid w:val="005A787F"/>
    <w:rsid w:val="005B0A5F"/>
    <w:rsid w:val="005B13FE"/>
    <w:rsid w:val="005B1C86"/>
    <w:rsid w:val="005B1FF9"/>
    <w:rsid w:val="005B2534"/>
    <w:rsid w:val="005B28DB"/>
    <w:rsid w:val="005B4739"/>
    <w:rsid w:val="005B630D"/>
    <w:rsid w:val="005B76D4"/>
    <w:rsid w:val="005C1E15"/>
    <w:rsid w:val="005C263F"/>
    <w:rsid w:val="005C3384"/>
    <w:rsid w:val="005C3E9A"/>
    <w:rsid w:val="005C7A11"/>
    <w:rsid w:val="005D0911"/>
    <w:rsid w:val="005D0C32"/>
    <w:rsid w:val="005D231C"/>
    <w:rsid w:val="005D25F6"/>
    <w:rsid w:val="005D27BC"/>
    <w:rsid w:val="005D2C93"/>
    <w:rsid w:val="005D3D18"/>
    <w:rsid w:val="005D4784"/>
    <w:rsid w:val="005D5EC0"/>
    <w:rsid w:val="005D6AE2"/>
    <w:rsid w:val="005E0232"/>
    <w:rsid w:val="005E2C94"/>
    <w:rsid w:val="005E2DDC"/>
    <w:rsid w:val="005E2F2F"/>
    <w:rsid w:val="005E3E99"/>
    <w:rsid w:val="005E5C5E"/>
    <w:rsid w:val="005E5FBD"/>
    <w:rsid w:val="005E61A1"/>
    <w:rsid w:val="005E64CF"/>
    <w:rsid w:val="005E6D13"/>
    <w:rsid w:val="005E6F45"/>
    <w:rsid w:val="005E731A"/>
    <w:rsid w:val="005F0D2C"/>
    <w:rsid w:val="005F0E16"/>
    <w:rsid w:val="005F1428"/>
    <w:rsid w:val="005F142E"/>
    <w:rsid w:val="005F2434"/>
    <w:rsid w:val="005F3E5E"/>
    <w:rsid w:val="005F6486"/>
    <w:rsid w:val="005F6D34"/>
    <w:rsid w:val="005F700A"/>
    <w:rsid w:val="005F7999"/>
    <w:rsid w:val="00602206"/>
    <w:rsid w:val="006026AF"/>
    <w:rsid w:val="0060294E"/>
    <w:rsid w:val="006049DF"/>
    <w:rsid w:val="00605691"/>
    <w:rsid w:val="00605944"/>
    <w:rsid w:val="00605B5C"/>
    <w:rsid w:val="00606779"/>
    <w:rsid w:val="006106AE"/>
    <w:rsid w:val="00610F90"/>
    <w:rsid w:val="0061265B"/>
    <w:rsid w:val="00614E17"/>
    <w:rsid w:val="0061596F"/>
    <w:rsid w:val="00617259"/>
    <w:rsid w:val="006211EE"/>
    <w:rsid w:val="0062171E"/>
    <w:rsid w:val="00622058"/>
    <w:rsid w:val="00622D52"/>
    <w:rsid w:val="00622E1B"/>
    <w:rsid w:val="00632CD0"/>
    <w:rsid w:val="00634E2C"/>
    <w:rsid w:val="00635979"/>
    <w:rsid w:val="006366A8"/>
    <w:rsid w:val="00636B72"/>
    <w:rsid w:val="00637882"/>
    <w:rsid w:val="006412D4"/>
    <w:rsid w:val="00641D75"/>
    <w:rsid w:val="006433BB"/>
    <w:rsid w:val="00645298"/>
    <w:rsid w:val="006466DD"/>
    <w:rsid w:val="006467B4"/>
    <w:rsid w:val="00646C09"/>
    <w:rsid w:val="00647CBD"/>
    <w:rsid w:val="006517EA"/>
    <w:rsid w:val="006528CA"/>
    <w:rsid w:val="0065364B"/>
    <w:rsid w:val="00653B47"/>
    <w:rsid w:val="00655953"/>
    <w:rsid w:val="00656249"/>
    <w:rsid w:val="0066124B"/>
    <w:rsid w:val="00661458"/>
    <w:rsid w:val="00661F3D"/>
    <w:rsid w:val="00662E8A"/>
    <w:rsid w:val="00662EA3"/>
    <w:rsid w:val="0066375A"/>
    <w:rsid w:val="00664682"/>
    <w:rsid w:val="006652F4"/>
    <w:rsid w:val="0066579F"/>
    <w:rsid w:val="00666120"/>
    <w:rsid w:val="0066614E"/>
    <w:rsid w:val="00666859"/>
    <w:rsid w:val="00670AC3"/>
    <w:rsid w:val="00670DB9"/>
    <w:rsid w:val="006735B1"/>
    <w:rsid w:val="00674D20"/>
    <w:rsid w:val="006762C3"/>
    <w:rsid w:val="00676A3C"/>
    <w:rsid w:val="00676F73"/>
    <w:rsid w:val="0068230F"/>
    <w:rsid w:val="00682356"/>
    <w:rsid w:val="0068310E"/>
    <w:rsid w:val="00683957"/>
    <w:rsid w:val="00684330"/>
    <w:rsid w:val="00684734"/>
    <w:rsid w:val="00684BC9"/>
    <w:rsid w:val="006850F8"/>
    <w:rsid w:val="00685851"/>
    <w:rsid w:val="00686401"/>
    <w:rsid w:val="006864AE"/>
    <w:rsid w:val="006923B2"/>
    <w:rsid w:val="00692E8E"/>
    <w:rsid w:val="006934DA"/>
    <w:rsid w:val="006946EE"/>
    <w:rsid w:val="0069532B"/>
    <w:rsid w:val="006955D8"/>
    <w:rsid w:val="006956BF"/>
    <w:rsid w:val="006961B9"/>
    <w:rsid w:val="006A000F"/>
    <w:rsid w:val="006A03AE"/>
    <w:rsid w:val="006A0476"/>
    <w:rsid w:val="006A17C7"/>
    <w:rsid w:val="006A2843"/>
    <w:rsid w:val="006A291E"/>
    <w:rsid w:val="006A3B10"/>
    <w:rsid w:val="006A6C62"/>
    <w:rsid w:val="006A74AB"/>
    <w:rsid w:val="006A7C91"/>
    <w:rsid w:val="006B044E"/>
    <w:rsid w:val="006B25ED"/>
    <w:rsid w:val="006B2698"/>
    <w:rsid w:val="006B3076"/>
    <w:rsid w:val="006B3FCA"/>
    <w:rsid w:val="006B4D01"/>
    <w:rsid w:val="006C13FF"/>
    <w:rsid w:val="006C382C"/>
    <w:rsid w:val="006C3A07"/>
    <w:rsid w:val="006C56D5"/>
    <w:rsid w:val="006C57CB"/>
    <w:rsid w:val="006C5AD0"/>
    <w:rsid w:val="006C5B3B"/>
    <w:rsid w:val="006C759C"/>
    <w:rsid w:val="006C76FC"/>
    <w:rsid w:val="006C776C"/>
    <w:rsid w:val="006D0E8D"/>
    <w:rsid w:val="006D106D"/>
    <w:rsid w:val="006D19C6"/>
    <w:rsid w:val="006D2E36"/>
    <w:rsid w:val="006D42A4"/>
    <w:rsid w:val="006D5480"/>
    <w:rsid w:val="006D583A"/>
    <w:rsid w:val="006D5BC3"/>
    <w:rsid w:val="006D64FC"/>
    <w:rsid w:val="006E0294"/>
    <w:rsid w:val="006E0CC8"/>
    <w:rsid w:val="006E28FA"/>
    <w:rsid w:val="006E3DCE"/>
    <w:rsid w:val="006E4DCB"/>
    <w:rsid w:val="006E63EA"/>
    <w:rsid w:val="006E6CD5"/>
    <w:rsid w:val="006E7214"/>
    <w:rsid w:val="006F346E"/>
    <w:rsid w:val="006F47B5"/>
    <w:rsid w:val="006F7757"/>
    <w:rsid w:val="006F7C5B"/>
    <w:rsid w:val="0070029B"/>
    <w:rsid w:val="00701538"/>
    <w:rsid w:val="007027BC"/>
    <w:rsid w:val="00703728"/>
    <w:rsid w:val="007047E5"/>
    <w:rsid w:val="0070641E"/>
    <w:rsid w:val="00707283"/>
    <w:rsid w:val="00710800"/>
    <w:rsid w:val="00710A07"/>
    <w:rsid w:val="007118BA"/>
    <w:rsid w:val="00714886"/>
    <w:rsid w:val="00717835"/>
    <w:rsid w:val="00717A75"/>
    <w:rsid w:val="00717F62"/>
    <w:rsid w:val="00720D0A"/>
    <w:rsid w:val="00725716"/>
    <w:rsid w:val="007274B2"/>
    <w:rsid w:val="0072777B"/>
    <w:rsid w:val="0073070B"/>
    <w:rsid w:val="00730ABF"/>
    <w:rsid w:val="00732557"/>
    <w:rsid w:val="0073296A"/>
    <w:rsid w:val="00732EDB"/>
    <w:rsid w:val="007339CE"/>
    <w:rsid w:val="00734B6E"/>
    <w:rsid w:val="00734F55"/>
    <w:rsid w:val="0073530F"/>
    <w:rsid w:val="007362AA"/>
    <w:rsid w:val="00736CED"/>
    <w:rsid w:val="007428A5"/>
    <w:rsid w:val="00743674"/>
    <w:rsid w:val="00746073"/>
    <w:rsid w:val="0074632F"/>
    <w:rsid w:val="007468C2"/>
    <w:rsid w:val="0074727B"/>
    <w:rsid w:val="007472C2"/>
    <w:rsid w:val="00747944"/>
    <w:rsid w:val="0074796B"/>
    <w:rsid w:val="00747DB4"/>
    <w:rsid w:val="00750B5D"/>
    <w:rsid w:val="00750C35"/>
    <w:rsid w:val="00751454"/>
    <w:rsid w:val="007515EF"/>
    <w:rsid w:val="00752F18"/>
    <w:rsid w:val="007536B2"/>
    <w:rsid w:val="0075456C"/>
    <w:rsid w:val="00755168"/>
    <w:rsid w:val="00756357"/>
    <w:rsid w:val="00756B4E"/>
    <w:rsid w:val="00756E84"/>
    <w:rsid w:val="007574C7"/>
    <w:rsid w:val="0075781F"/>
    <w:rsid w:val="007604D5"/>
    <w:rsid w:val="00760717"/>
    <w:rsid w:val="007608D4"/>
    <w:rsid w:val="00762DA2"/>
    <w:rsid w:val="00762F0D"/>
    <w:rsid w:val="00764209"/>
    <w:rsid w:val="0076429F"/>
    <w:rsid w:val="007642D4"/>
    <w:rsid w:val="0076484E"/>
    <w:rsid w:val="00771764"/>
    <w:rsid w:val="00771AB2"/>
    <w:rsid w:val="00771C92"/>
    <w:rsid w:val="00771FEA"/>
    <w:rsid w:val="00773774"/>
    <w:rsid w:val="007738EF"/>
    <w:rsid w:val="00773BF7"/>
    <w:rsid w:val="00774033"/>
    <w:rsid w:val="00775CCE"/>
    <w:rsid w:val="007773E4"/>
    <w:rsid w:val="00777B66"/>
    <w:rsid w:val="00777EA9"/>
    <w:rsid w:val="00780475"/>
    <w:rsid w:val="00781FF1"/>
    <w:rsid w:val="007822F8"/>
    <w:rsid w:val="00782A4C"/>
    <w:rsid w:val="00783398"/>
    <w:rsid w:val="00786264"/>
    <w:rsid w:val="0078701F"/>
    <w:rsid w:val="007932C0"/>
    <w:rsid w:val="0079403C"/>
    <w:rsid w:val="00795353"/>
    <w:rsid w:val="00796A49"/>
    <w:rsid w:val="0079740A"/>
    <w:rsid w:val="007A2923"/>
    <w:rsid w:val="007A42F2"/>
    <w:rsid w:val="007A55E8"/>
    <w:rsid w:val="007A5D83"/>
    <w:rsid w:val="007A5E77"/>
    <w:rsid w:val="007A6066"/>
    <w:rsid w:val="007A68C1"/>
    <w:rsid w:val="007A6A20"/>
    <w:rsid w:val="007B3B17"/>
    <w:rsid w:val="007B505E"/>
    <w:rsid w:val="007B5CA6"/>
    <w:rsid w:val="007B68A7"/>
    <w:rsid w:val="007B6BBE"/>
    <w:rsid w:val="007C045F"/>
    <w:rsid w:val="007C0A2C"/>
    <w:rsid w:val="007C0F72"/>
    <w:rsid w:val="007C0FD5"/>
    <w:rsid w:val="007C10E1"/>
    <w:rsid w:val="007C202F"/>
    <w:rsid w:val="007C2891"/>
    <w:rsid w:val="007C2A98"/>
    <w:rsid w:val="007C44C6"/>
    <w:rsid w:val="007C4CB6"/>
    <w:rsid w:val="007C4DA1"/>
    <w:rsid w:val="007C7634"/>
    <w:rsid w:val="007D0BE5"/>
    <w:rsid w:val="007D1BC7"/>
    <w:rsid w:val="007D1DF4"/>
    <w:rsid w:val="007D2749"/>
    <w:rsid w:val="007D2FF0"/>
    <w:rsid w:val="007D3818"/>
    <w:rsid w:val="007D3B5F"/>
    <w:rsid w:val="007D5C65"/>
    <w:rsid w:val="007D5D08"/>
    <w:rsid w:val="007D6BA3"/>
    <w:rsid w:val="007D72AE"/>
    <w:rsid w:val="007D790A"/>
    <w:rsid w:val="007E1597"/>
    <w:rsid w:val="007E15F1"/>
    <w:rsid w:val="007E1AD0"/>
    <w:rsid w:val="007E47BC"/>
    <w:rsid w:val="007E59CC"/>
    <w:rsid w:val="007E5C0F"/>
    <w:rsid w:val="007E6B55"/>
    <w:rsid w:val="007E6BB6"/>
    <w:rsid w:val="007E74DA"/>
    <w:rsid w:val="007E7E2B"/>
    <w:rsid w:val="007F14D5"/>
    <w:rsid w:val="007F2966"/>
    <w:rsid w:val="007F2DEF"/>
    <w:rsid w:val="007F3ADB"/>
    <w:rsid w:val="007F4DD9"/>
    <w:rsid w:val="007F691A"/>
    <w:rsid w:val="007F6A4F"/>
    <w:rsid w:val="00801582"/>
    <w:rsid w:val="008041D5"/>
    <w:rsid w:val="0080437B"/>
    <w:rsid w:val="008044D0"/>
    <w:rsid w:val="008053B6"/>
    <w:rsid w:val="00807CE0"/>
    <w:rsid w:val="00810838"/>
    <w:rsid w:val="00816DA3"/>
    <w:rsid w:val="00816F2A"/>
    <w:rsid w:val="00820F75"/>
    <w:rsid w:val="00821389"/>
    <w:rsid w:val="008218A4"/>
    <w:rsid w:val="00821E43"/>
    <w:rsid w:val="008228E2"/>
    <w:rsid w:val="008229A0"/>
    <w:rsid w:val="008237C8"/>
    <w:rsid w:val="00823AD7"/>
    <w:rsid w:val="00824FF8"/>
    <w:rsid w:val="00825BF2"/>
    <w:rsid w:val="008307C4"/>
    <w:rsid w:val="00830ECA"/>
    <w:rsid w:val="00832B26"/>
    <w:rsid w:val="0083543C"/>
    <w:rsid w:val="008375B2"/>
    <w:rsid w:val="008376AC"/>
    <w:rsid w:val="00840A4A"/>
    <w:rsid w:val="00840EEC"/>
    <w:rsid w:val="00842C25"/>
    <w:rsid w:val="00843C98"/>
    <w:rsid w:val="008444AA"/>
    <w:rsid w:val="00844894"/>
    <w:rsid w:val="0084493D"/>
    <w:rsid w:val="008456DD"/>
    <w:rsid w:val="0084604B"/>
    <w:rsid w:val="0085134C"/>
    <w:rsid w:val="00852237"/>
    <w:rsid w:val="00853175"/>
    <w:rsid w:val="00853F61"/>
    <w:rsid w:val="008541C3"/>
    <w:rsid w:val="00854B99"/>
    <w:rsid w:val="008554E6"/>
    <w:rsid w:val="00855CF2"/>
    <w:rsid w:val="008561FD"/>
    <w:rsid w:val="00857039"/>
    <w:rsid w:val="00857C71"/>
    <w:rsid w:val="0086059C"/>
    <w:rsid w:val="00862D0A"/>
    <w:rsid w:val="00862D2E"/>
    <w:rsid w:val="00862DA4"/>
    <w:rsid w:val="0086390C"/>
    <w:rsid w:val="00863DFA"/>
    <w:rsid w:val="00864125"/>
    <w:rsid w:val="00864AC4"/>
    <w:rsid w:val="00864CE5"/>
    <w:rsid w:val="00865965"/>
    <w:rsid w:val="00871749"/>
    <w:rsid w:val="00874050"/>
    <w:rsid w:val="00877122"/>
    <w:rsid w:val="00877F2D"/>
    <w:rsid w:val="008802A3"/>
    <w:rsid w:val="0088031A"/>
    <w:rsid w:val="008808D7"/>
    <w:rsid w:val="008808D8"/>
    <w:rsid w:val="0088205E"/>
    <w:rsid w:val="00882E32"/>
    <w:rsid w:val="008836D8"/>
    <w:rsid w:val="0088407F"/>
    <w:rsid w:val="00884146"/>
    <w:rsid w:val="008861DD"/>
    <w:rsid w:val="00887D96"/>
    <w:rsid w:val="00890136"/>
    <w:rsid w:val="008919A2"/>
    <w:rsid w:val="008919DF"/>
    <w:rsid w:val="008927F0"/>
    <w:rsid w:val="00892C5E"/>
    <w:rsid w:val="008936D9"/>
    <w:rsid w:val="008941EB"/>
    <w:rsid w:val="00894A59"/>
    <w:rsid w:val="008965C9"/>
    <w:rsid w:val="008A1F88"/>
    <w:rsid w:val="008A25CB"/>
    <w:rsid w:val="008A300D"/>
    <w:rsid w:val="008A3A50"/>
    <w:rsid w:val="008A55D1"/>
    <w:rsid w:val="008A5C45"/>
    <w:rsid w:val="008A5DF8"/>
    <w:rsid w:val="008A67CE"/>
    <w:rsid w:val="008A7813"/>
    <w:rsid w:val="008A7DD2"/>
    <w:rsid w:val="008B008E"/>
    <w:rsid w:val="008B0C71"/>
    <w:rsid w:val="008B1889"/>
    <w:rsid w:val="008B2641"/>
    <w:rsid w:val="008B2DE7"/>
    <w:rsid w:val="008B315B"/>
    <w:rsid w:val="008B38AC"/>
    <w:rsid w:val="008B3E2E"/>
    <w:rsid w:val="008B4188"/>
    <w:rsid w:val="008B5403"/>
    <w:rsid w:val="008B55DB"/>
    <w:rsid w:val="008B560D"/>
    <w:rsid w:val="008B5C76"/>
    <w:rsid w:val="008C2409"/>
    <w:rsid w:val="008C2BFF"/>
    <w:rsid w:val="008C2C06"/>
    <w:rsid w:val="008C3B42"/>
    <w:rsid w:val="008C6320"/>
    <w:rsid w:val="008C6BFE"/>
    <w:rsid w:val="008C7122"/>
    <w:rsid w:val="008D05E5"/>
    <w:rsid w:val="008D373F"/>
    <w:rsid w:val="008D4495"/>
    <w:rsid w:val="008D4DF9"/>
    <w:rsid w:val="008D5323"/>
    <w:rsid w:val="008D5EE2"/>
    <w:rsid w:val="008D679C"/>
    <w:rsid w:val="008D703B"/>
    <w:rsid w:val="008D7DFE"/>
    <w:rsid w:val="008D7E69"/>
    <w:rsid w:val="008E0175"/>
    <w:rsid w:val="008E1984"/>
    <w:rsid w:val="008E1C4C"/>
    <w:rsid w:val="008E292F"/>
    <w:rsid w:val="008E3636"/>
    <w:rsid w:val="008E472A"/>
    <w:rsid w:val="008E54BC"/>
    <w:rsid w:val="008E6194"/>
    <w:rsid w:val="008E63AD"/>
    <w:rsid w:val="008E7E63"/>
    <w:rsid w:val="008F12EE"/>
    <w:rsid w:val="008F23E9"/>
    <w:rsid w:val="008F2C9D"/>
    <w:rsid w:val="008F314B"/>
    <w:rsid w:val="008F4C13"/>
    <w:rsid w:val="008F6058"/>
    <w:rsid w:val="008F70EB"/>
    <w:rsid w:val="008F7E38"/>
    <w:rsid w:val="008F7E79"/>
    <w:rsid w:val="00900FBB"/>
    <w:rsid w:val="00901F09"/>
    <w:rsid w:val="00901F8C"/>
    <w:rsid w:val="009059AE"/>
    <w:rsid w:val="00905ADF"/>
    <w:rsid w:val="00905F35"/>
    <w:rsid w:val="00907751"/>
    <w:rsid w:val="0091008D"/>
    <w:rsid w:val="00912C98"/>
    <w:rsid w:val="00912CD7"/>
    <w:rsid w:val="00914B0B"/>
    <w:rsid w:val="00914BCA"/>
    <w:rsid w:val="0091590E"/>
    <w:rsid w:val="00916963"/>
    <w:rsid w:val="009229B8"/>
    <w:rsid w:val="00923EAC"/>
    <w:rsid w:val="00923F03"/>
    <w:rsid w:val="0092432A"/>
    <w:rsid w:val="00924C28"/>
    <w:rsid w:val="00926F2C"/>
    <w:rsid w:val="00930A4D"/>
    <w:rsid w:val="009311B7"/>
    <w:rsid w:val="00931594"/>
    <w:rsid w:val="0093189C"/>
    <w:rsid w:val="00932346"/>
    <w:rsid w:val="00935172"/>
    <w:rsid w:val="00935B69"/>
    <w:rsid w:val="00936BD1"/>
    <w:rsid w:val="009433DD"/>
    <w:rsid w:val="00944DD3"/>
    <w:rsid w:val="00945138"/>
    <w:rsid w:val="00946DB2"/>
    <w:rsid w:val="00946E62"/>
    <w:rsid w:val="0095178B"/>
    <w:rsid w:val="0095187F"/>
    <w:rsid w:val="00951E9B"/>
    <w:rsid w:val="00952639"/>
    <w:rsid w:val="00953A2C"/>
    <w:rsid w:val="00954793"/>
    <w:rsid w:val="00956C18"/>
    <w:rsid w:val="00957101"/>
    <w:rsid w:val="0095724C"/>
    <w:rsid w:val="0095741F"/>
    <w:rsid w:val="00957FA8"/>
    <w:rsid w:val="00961743"/>
    <w:rsid w:val="0096216A"/>
    <w:rsid w:val="00962E1B"/>
    <w:rsid w:val="0096368D"/>
    <w:rsid w:val="00964A4D"/>
    <w:rsid w:val="00965F42"/>
    <w:rsid w:val="009664AB"/>
    <w:rsid w:val="0096650D"/>
    <w:rsid w:val="009676B6"/>
    <w:rsid w:val="009705DA"/>
    <w:rsid w:val="0097157D"/>
    <w:rsid w:val="00971F1F"/>
    <w:rsid w:val="009720EE"/>
    <w:rsid w:val="00977C05"/>
    <w:rsid w:val="009832F9"/>
    <w:rsid w:val="00983C32"/>
    <w:rsid w:val="00983FCF"/>
    <w:rsid w:val="0098419E"/>
    <w:rsid w:val="009854C7"/>
    <w:rsid w:val="009856E5"/>
    <w:rsid w:val="00987521"/>
    <w:rsid w:val="00987DD0"/>
    <w:rsid w:val="009900AB"/>
    <w:rsid w:val="00990D09"/>
    <w:rsid w:val="00991D36"/>
    <w:rsid w:val="00992D66"/>
    <w:rsid w:val="0099336B"/>
    <w:rsid w:val="00993CF5"/>
    <w:rsid w:val="00997A2D"/>
    <w:rsid w:val="009A09FF"/>
    <w:rsid w:val="009A4C58"/>
    <w:rsid w:val="009A6589"/>
    <w:rsid w:val="009A68DB"/>
    <w:rsid w:val="009A73E8"/>
    <w:rsid w:val="009B019E"/>
    <w:rsid w:val="009B293E"/>
    <w:rsid w:val="009B548E"/>
    <w:rsid w:val="009B5662"/>
    <w:rsid w:val="009B5BD2"/>
    <w:rsid w:val="009B6CAC"/>
    <w:rsid w:val="009B6E4A"/>
    <w:rsid w:val="009B70B9"/>
    <w:rsid w:val="009B7434"/>
    <w:rsid w:val="009C07A0"/>
    <w:rsid w:val="009C09C2"/>
    <w:rsid w:val="009C0C8E"/>
    <w:rsid w:val="009C1067"/>
    <w:rsid w:val="009C1ACD"/>
    <w:rsid w:val="009C1ADD"/>
    <w:rsid w:val="009C23CA"/>
    <w:rsid w:val="009C6F5D"/>
    <w:rsid w:val="009C7670"/>
    <w:rsid w:val="009D0C08"/>
    <w:rsid w:val="009D3160"/>
    <w:rsid w:val="009D3BC9"/>
    <w:rsid w:val="009D4C65"/>
    <w:rsid w:val="009D5319"/>
    <w:rsid w:val="009D54AF"/>
    <w:rsid w:val="009D5B2A"/>
    <w:rsid w:val="009D75E4"/>
    <w:rsid w:val="009E076C"/>
    <w:rsid w:val="009E0CAD"/>
    <w:rsid w:val="009E1D80"/>
    <w:rsid w:val="009E211D"/>
    <w:rsid w:val="009E255C"/>
    <w:rsid w:val="009E262E"/>
    <w:rsid w:val="009E2B19"/>
    <w:rsid w:val="009E595A"/>
    <w:rsid w:val="009E5C1B"/>
    <w:rsid w:val="009E5C4F"/>
    <w:rsid w:val="009E763B"/>
    <w:rsid w:val="009E7A13"/>
    <w:rsid w:val="009E7C24"/>
    <w:rsid w:val="009F0306"/>
    <w:rsid w:val="009F0D34"/>
    <w:rsid w:val="009F21CF"/>
    <w:rsid w:val="009F2BAA"/>
    <w:rsid w:val="009F319A"/>
    <w:rsid w:val="009F6D58"/>
    <w:rsid w:val="00A00F4C"/>
    <w:rsid w:val="00A03141"/>
    <w:rsid w:val="00A03AF1"/>
    <w:rsid w:val="00A06F5F"/>
    <w:rsid w:val="00A07260"/>
    <w:rsid w:val="00A1181D"/>
    <w:rsid w:val="00A11F69"/>
    <w:rsid w:val="00A1443E"/>
    <w:rsid w:val="00A147C1"/>
    <w:rsid w:val="00A153EF"/>
    <w:rsid w:val="00A20E2D"/>
    <w:rsid w:val="00A213B5"/>
    <w:rsid w:val="00A220F1"/>
    <w:rsid w:val="00A25346"/>
    <w:rsid w:val="00A255A0"/>
    <w:rsid w:val="00A25DCB"/>
    <w:rsid w:val="00A25ED8"/>
    <w:rsid w:val="00A26345"/>
    <w:rsid w:val="00A26C6B"/>
    <w:rsid w:val="00A30FE8"/>
    <w:rsid w:val="00A33531"/>
    <w:rsid w:val="00A35832"/>
    <w:rsid w:val="00A366DA"/>
    <w:rsid w:val="00A40D31"/>
    <w:rsid w:val="00A41576"/>
    <w:rsid w:val="00A4279E"/>
    <w:rsid w:val="00A42BB6"/>
    <w:rsid w:val="00A4370D"/>
    <w:rsid w:val="00A43F74"/>
    <w:rsid w:val="00A4439F"/>
    <w:rsid w:val="00A45F2F"/>
    <w:rsid w:val="00A46EA7"/>
    <w:rsid w:val="00A511C0"/>
    <w:rsid w:val="00A53017"/>
    <w:rsid w:val="00A53A96"/>
    <w:rsid w:val="00A542D4"/>
    <w:rsid w:val="00A552E1"/>
    <w:rsid w:val="00A5620F"/>
    <w:rsid w:val="00A573E4"/>
    <w:rsid w:val="00A5758C"/>
    <w:rsid w:val="00A57D6C"/>
    <w:rsid w:val="00A613C7"/>
    <w:rsid w:val="00A61808"/>
    <w:rsid w:val="00A61927"/>
    <w:rsid w:val="00A637D7"/>
    <w:rsid w:val="00A64304"/>
    <w:rsid w:val="00A644CC"/>
    <w:rsid w:val="00A651B8"/>
    <w:rsid w:val="00A667A1"/>
    <w:rsid w:val="00A66FA7"/>
    <w:rsid w:val="00A673BD"/>
    <w:rsid w:val="00A6750F"/>
    <w:rsid w:val="00A67E5A"/>
    <w:rsid w:val="00A67FB0"/>
    <w:rsid w:val="00A701E0"/>
    <w:rsid w:val="00A70C3F"/>
    <w:rsid w:val="00A70DD6"/>
    <w:rsid w:val="00A70F1F"/>
    <w:rsid w:val="00A7130A"/>
    <w:rsid w:val="00A74C90"/>
    <w:rsid w:val="00A7529A"/>
    <w:rsid w:val="00A7630F"/>
    <w:rsid w:val="00A7654F"/>
    <w:rsid w:val="00A76555"/>
    <w:rsid w:val="00A76CE0"/>
    <w:rsid w:val="00A77C72"/>
    <w:rsid w:val="00A80BF7"/>
    <w:rsid w:val="00A82A51"/>
    <w:rsid w:val="00A82FC6"/>
    <w:rsid w:val="00A83227"/>
    <w:rsid w:val="00A83478"/>
    <w:rsid w:val="00A836AA"/>
    <w:rsid w:val="00A83DDF"/>
    <w:rsid w:val="00A84A8A"/>
    <w:rsid w:val="00A85545"/>
    <w:rsid w:val="00A855C0"/>
    <w:rsid w:val="00A85A69"/>
    <w:rsid w:val="00A86704"/>
    <w:rsid w:val="00A87AB0"/>
    <w:rsid w:val="00A92306"/>
    <w:rsid w:val="00A936EA"/>
    <w:rsid w:val="00A93E00"/>
    <w:rsid w:val="00A94D7B"/>
    <w:rsid w:val="00A97121"/>
    <w:rsid w:val="00AA13B6"/>
    <w:rsid w:val="00AA178A"/>
    <w:rsid w:val="00AA2533"/>
    <w:rsid w:val="00AA2CC1"/>
    <w:rsid w:val="00AA2E75"/>
    <w:rsid w:val="00AA39DD"/>
    <w:rsid w:val="00AA4425"/>
    <w:rsid w:val="00AA5835"/>
    <w:rsid w:val="00AA721A"/>
    <w:rsid w:val="00AA7E0B"/>
    <w:rsid w:val="00AB1BCC"/>
    <w:rsid w:val="00AB286F"/>
    <w:rsid w:val="00AB32CF"/>
    <w:rsid w:val="00AB3DC3"/>
    <w:rsid w:val="00AB55B4"/>
    <w:rsid w:val="00AB7AD2"/>
    <w:rsid w:val="00AC1405"/>
    <w:rsid w:val="00AC432D"/>
    <w:rsid w:val="00AC6B37"/>
    <w:rsid w:val="00AC6C71"/>
    <w:rsid w:val="00AC7782"/>
    <w:rsid w:val="00AD0777"/>
    <w:rsid w:val="00AD2319"/>
    <w:rsid w:val="00AD3467"/>
    <w:rsid w:val="00AD3C27"/>
    <w:rsid w:val="00AD3F23"/>
    <w:rsid w:val="00AD49A8"/>
    <w:rsid w:val="00AD4B49"/>
    <w:rsid w:val="00AD4E0C"/>
    <w:rsid w:val="00AD4F7E"/>
    <w:rsid w:val="00AE0658"/>
    <w:rsid w:val="00AE5465"/>
    <w:rsid w:val="00AF0F54"/>
    <w:rsid w:val="00AF263A"/>
    <w:rsid w:val="00AF6219"/>
    <w:rsid w:val="00AF6231"/>
    <w:rsid w:val="00AF6975"/>
    <w:rsid w:val="00AF6C4A"/>
    <w:rsid w:val="00AF7333"/>
    <w:rsid w:val="00AF7568"/>
    <w:rsid w:val="00AF7E50"/>
    <w:rsid w:val="00B025C9"/>
    <w:rsid w:val="00B02A3D"/>
    <w:rsid w:val="00B03284"/>
    <w:rsid w:val="00B03F36"/>
    <w:rsid w:val="00B05B4E"/>
    <w:rsid w:val="00B06740"/>
    <w:rsid w:val="00B06D21"/>
    <w:rsid w:val="00B10E28"/>
    <w:rsid w:val="00B128ED"/>
    <w:rsid w:val="00B13ED6"/>
    <w:rsid w:val="00B15BE4"/>
    <w:rsid w:val="00B16537"/>
    <w:rsid w:val="00B201FD"/>
    <w:rsid w:val="00B2136A"/>
    <w:rsid w:val="00B21D3B"/>
    <w:rsid w:val="00B21E40"/>
    <w:rsid w:val="00B24DA0"/>
    <w:rsid w:val="00B24E6D"/>
    <w:rsid w:val="00B250AF"/>
    <w:rsid w:val="00B30C2C"/>
    <w:rsid w:val="00B3191B"/>
    <w:rsid w:val="00B320CE"/>
    <w:rsid w:val="00B33B4F"/>
    <w:rsid w:val="00B33BA6"/>
    <w:rsid w:val="00B36822"/>
    <w:rsid w:val="00B37FDC"/>
    <w:rsid w:val="00B4029C"/>
    <w:rsid w:val="00B4059E"/>
    <w:rsid w:val="00B40BDA"/>
    <w:rsid w:val="00B421D2"/>
    <w:rsid w:val="00B42CA7"/>
    <w:rsid w:val="00B436FE"/>
    <w:rsid w:val="00B43E26"/>
    <w:rsid w:val="00B440B6"/>
    <w:rsid w:val="00B443E0"/>
    <w:rsid w:val="00B45764"/>
    <w:rsid w:val="00B46B4D"/>
    <w:rsid w:val="00B46BAD"/>
    <w:rsid w:val="00B475CF"/>
    <w:rsid w:val="00B50562"/>
    <w:rsid w:val="00B50F1F"/>
    <w:rsid w:val="00B5200F"/>
    <w:rsid w:val="00B52D42"/>
    <w:rsid w:val="00B53277"/>
    <w:rsid w:val="00B534CC"/>
    <w:rsid w:val="00B53DC7"/>
    <w:rsid w:val="00B54C0A"/>
    <w:rsid w:val="00B54EFD"/>
    <w:rsid w:val="00B57FDA"/>
    <w:rsid w:val="00B61653"/>
    <w:rsid w:val="00B629B7"/>
    <w:rsid w:val="00B65770"/>
    <w:rsid w:val="00B66B05"/>
    <w:rsid w:val="00B7443A"/>
    <w:rsid w:val="00B74AA4"/>
    <w:rsid w:val="00B755E3"/>
    <w:rsid w:val="00B75C0E"/>
    <w:rsid w:val="00B83005"/>
    <w:rsid w:val="00B84320"/>
    <w:rsid w:val="00B8655E"/>
    <w:rsid w:val="00B86863"/>
    <w:rsid w:val="00B86F7F"/>
    <w:rsid w:val="00B86FC4"/>
    <w:rsid w:val="00B871E1"/>
    <w:rsid w:val="00B90152"/>
    <w:rsid w:val="00B9067A"/>
    <w:rsid w:val="00B9129D"/>
    <w:rsid w:val="00B92230"/>
    <w:rsid w:val="00B9277A"/>
    <w:rsid w:val="00B94702"/>
    <w:rsid w:val="00B96031"/>
    <w:rsid w:val="00B96651"/>
    <w:rsid w:val="00B96CA4"/>
    <w:rsid w:val="00BA0DDE"/>
    <w:rsid w:val="00BA2284"/>
    <w:rsid w:val="00BA2C24"/>
    <w:rsid w:val="00BA347A"/>
    <w:rsid w:val="00BA4183"/>
    <w:rsid w:val="00BA42B3"/>
    <w:rsid w:val="00BA4A31"/>
    <w:rsid w:val="00BA62E0"/>
    <w:rsid w:val="00BA6759"/>
    <w:rsid w:val="00BA7DFD"/>
    <w:rsid w:val="00BB0E8E"/>
    <w:rsid w:val="00BB13CA"/>
    <w:rsid w:val="00BB2CCD"/>
    <w:rsid w:val="00BB438B"/>
    <w:rsid w:val="00BB4CF6"/>
    <w:rsid w:val="00BB4EE9"/>
    <w:rsid w:val="00BB5B12"/>
    <w:rsid w:val="00BB6501"/>
    <w:rsid w:val="00BC0003"/>
    <w:rsid w:val="00BC3A76"/>
    <w:rsid w:val="00BC44A4"/>
    <w:rsid w:val="00BC464F"/>
    <w:rsid w:val="00BC58BB"/>
    <w:rsid w:val="00BC5C4E"/>
    <w:rsid w:val="00BC6133"/>
    <w:rsid w:val="00BC6147"/>
    <w:rsid w:val="00BC68BF"/>
    <w:rsid w:val="00BC6BA3"/>
    <w:rsid w:val="00BC6C2E"/>
    <w:rsid w:val="00BD04A3"/>
    <w:rsid w:val="00BD0C51"/>
    <w:rsid w:val="00BD0E2B"/>
    <w:rsid w:val="00BD2DB4"/>
    <w:rsid w:val="00BD3A2D"/>
    <w:rsid w:val="00BD5116"/>
    <w:rsid w:val="00BD5E2E"/>
    <w:rsid w:val="00BE00AF"/>
    <w:rsid w:val="00BE0E12"/>
    <w:rsid w:val="00BE2D08"/>
    <w:rsid w:val="00BE311F"/>
    <w:rsid w:val="00BE3531"/>
    <w:rsid w:val="00BE3B6E"/>
    <w:rsid w:val="00BE3BF9"/>
    <w:rsid w:val="00BE3E0F"/>
    <w:rsid w:val="00BE40F3"/>
    <w:rsid w:val="00BE5779"/>
    <w:rsid w:val="00BE6A23"/>
    <w:rsid w:val="00BE7F69"/>
    <w:rsid w:val="00BF0FB5"/>
    <w:rsid w:val="00BF12E7"/>
    <w:rsid w:val="00BF1B4F"/>
    <w:rsid w:val="00BF2543"/>
    <w:rsid w:val="00BF38FF"/>
    <w:rsid w:val="00BF4711"/>
    <w:rsid w:val="00BF5A08"/>
    <w:rsid w:val="00BF5B39"/>
    <w:rsid w:val="00BF6424"/>
    <w:rsid w:val="00BF64E8"/>
    <w:rsid w:val="00BF7EE3"/>
    <w:rsid w:val="00C007E3"/>
    <w:rsid w:val="00C00C09"/>
    <w:rsid w:val="00C00D00"/>
    <w:rsid w:val="00C0192D"/>
    <w:rsid w:val="00C063B8"/>
    <w:rsid w:val="00C0646D"/>
    <w:rsid w:val="00C077BF"/>
    <w:rsid w:val="00C13125"/>
    <w:rsid w:val="00C13A9B"/>
    <w:rsid w:val="00C141FC"/>
    <w:rsid w:val="00C14326"/>
    <w:rsid w:val="00C1558F"/>
    <w:rsid w:val="00C16649"/>
    <w:rsid w:val="00C16808"/>
    <w:rsid w:val="00C20FF7"/>
    <w:rsid w:val="00C22909"/>
    <w:rsid w:val="00C22B1E"/>
    <w:rsid w:val="00C22EE8"/>
    <w:rsid w:val="00C30F03"/>
    <w:rsid w:val="00C31595"/>
    <w:rsid w:val="00C32027"/>
    <w:rsid w:val="00C33B65"/>
    <w:rsid w:val="00C35FC3"/>
    <w:rsid w:val="00C36D79"/>
    <w:rsid w:val="00C36FF9"/>
    <w:rsid w:val="00C37384"/>
    <w:rsid w:val="00C41334"/>
    <w:rsid w:val="00C43517"/>
    <w:rsid w:val="00C456F1"/>
    <w:rsid w:val="00C45EE2"/>
    <w:rsid w:val="00C47C5C"/>
    <w:rsid w:val="00C515F0"/>
    <w:rsid w:val="00C51709"/>
    <w:rsid w:val="00C52E2B"/>
    <w:rsid w:val="00C53004"/>
    <w:rsid w:val="00C54160"/>
    <w:rsid w:val="00C557A3"/>
    <w:rsid w:val="00C57295"/>
    <w:rsid w:val="00C601E9"/>
    <w:rsid w:val="00C6179B"/>
    <w:rsid w:val="00C61D14"/>
    <w:rsid w:val="00C62E46"/>
    <w:rsid w:val="00C63859"/>
    <w:rsid w:val="00C638AA"/>
    <w:rsid w:val="00C64C1F"/>
    <w:rsid w:val="00C65289"/>
    <w:rsid w:val="00C652EA"/>
    <w:rsid w:val="00C65D0E"/>
    <w:rsid w:val="00C6728A"/>
    <w:rsid w:val="00C672E9"/>
    <w:rsid w:val="00C6735D"/>
    <w:rsid w:val="00C70491"/>
    <w:rsid w:val="00C715A5"/>
    <w:rsid w:val="00C71606"/>
    <w:rsid w:val="00C7257B"/>
    <w:rsid w:val="00C726DB"/>
    <w:rsid w:val="00C732DC"/>
    <w:rsid w:val="00C73791"/>
    <w:rsid w:val="00C73885"/>
    <w:rsid w:val="00C73B83"/>
    <w:rsid w:val="00C7499A"/>
    <w:rsid w:val="00C7757A"/>
    <w:rsid w:val="00C77D00"/>
    <w:rsid w:val="00C808A5"/>
    <w:rsid w:val="00C82E90"/>
    <w:rsid w:val="00C8478D"/>
    <w:rsid w:val="00C86803"/>
    <w:rsid w:val="00C869E2"/>
    <w:rsid w:val="00C8707F"/>
    <w:rsid w:val="00C875F5"/>
    <w:rsid w:val="00C87C3A"/>
    <w:rsid w:val="00C90D43"/>
    <w:rsid w:val="00C927DE"/>
    <w:rsid w:val="00C92D2A"/>
    <w:rsid w:val="00C97D91"/>
    <w:rsid w:val="00CA1A58"/>
    <w:rsid w:val="00CA2D03"/>
    <w:rsid w:val="00CA42A7"/>
    <w:rsid w:val="00CA461D"/>
    <w:rsid w:val="00CA6E20"/>
    <w:rsid w:val="00CA7A7C"/>
    <w:rsid w:val="00CB0A97"/>
    <w:rsid w:val="00CB1E6B"/>
    <w:rsid w:val="00CB1EE4"/>
    <w:rsid w:val="00CB1EF6"/>
    <w:rsid w:val="00CB2924"/>
    <w:rsid w:val="00CB308F"/>
    <w:rsid w:val="00CB4433"/>
    <w:rsid w:val="00CB5921"/>
    <w:rsid w:val="00CB5C7E"/>
    <w:rsid w:val="00CB5E02"/>
    <w:rsid w:val="00CB5FCA"/>
    <w:rsid w:val="00CB618E"/>
    <w:rsid w:val="00CB70FB"/>
    <w:rsid w:val="00CC0E19"/>
    <w:rsid w:val="00CC2D8E"/>
    <w:rsid w:val="00CC2E6A"/>
    <w:rsid w:val="00CC3195"/>
    <w:rsid w:val="00CC4198"/>
    <w:rsid w:val="00CC5535"/>
    <w:rsid w:val="00CC5850"/>
    <w:rsid w:val="00CC5A57"/>
    <w:rsid w:val="00CC799C"/>
    <w:rsid w:val="00CC7BE9"/>
    <w:rsid w:val="00CD0627"/>
    <w:rsid w:val="00CD0DE6"/>
    <w:rsid w:val="00CD187F"/>
    <w:rsid w:val="00CD29DF"/>
    <w:rsid w:val="00CD42A1"/>
    <w:rsid w:val="00CD6308"/>
    <w:rsid w:val="00CD6B77"/>
    <w:rsid w:val="00CE0743"/>
    <w:rsid w:val="00CE1C99"/>
    <w:rsid w:val="00CE54A5"/>
    <w:rsid w:val="00CF05AA"/>
    <w:rsid w:val="00CF13AF"/>
    <w:rsid w:val="00CF2942"/>
    <w:rsid w:val="00CF45BD"/>
    <w:rsid w:val="00CF4C4A"/>
    <w:rsid w:val="00CF4D24"/>
    <w:rsid w:val="00CF5172"/>
    <w:rsid w:val="00D0000E"/>
    <w:rsid w:val="00D019ED"/>
    <w:rsid w:val="00D01BF9"/>
    <w:rsid w:val="00D021D0"/>
    <w:rsid w:val="00D022DF"/>
    <w:rsid w:val="00D07FE2"/>
    <w:rsid w:val="00D10692"/>
    <w:rsid w:val="00D117D7"/>
    <w:rsid w:val="00D1323F"/>
    <w:rsid w:val="00D1452A"/>
    <w:rsid w:val="00D172B0"/>
    <w:rsid w:val="00D1798E"/>
    <w:rsid w:val="00D17A47"/>
    <w:rsid w:val="00D20903"/>
    <w:rsid w:val="00D21337"/>
    <w:rsid w:val="00D21665"/>
    <w:rsid w:val="00D2198C"/>
    <w:rsid w:val="00D22B91"/>
    <w:rsid w:val="00D2314D"/>
    <w:rsid w:val="00D23E11"/>
    <w:rsid w:val="00D23F4F"/>
    <w:rsid w:val="00D2481B"/>
    <w:rsid w:val="00D24C19"/>
    <w:rsid w:val="00D25481"/>
    <w:rsid w:val="00D26F46"/>
    <w:rsid w:val="00D27FB3"/>
    <w:rsid w:val="00D306BC"/>
    <w:rsid w:val="00D33F6A"/>
    <w:rsid w:val="00D340AF"/>
    <w:rsid w:val="00D34220"/>
    <w:rsid w:val="00D356F7"/>
    <w:rsid w:val="00D359EC"/>
    <w:rsid w:val="00D36064"/>
    <w:rsid w:val="00D365F5"/>
    <w:rsid w:val="00D36C4D"/>
    <w:rsid w:val="00D371ED"/>
    <w:rsid w:val="00D40C02"/>
    <w:rsid w:val="00D42BE6"/>
    <w:rsid w:val="00D431AA"/>
    <w:rsid w:val="00D436FD"/>
    <w:rsid w:val="00D44CEF"/>
    <w:rsid w:val="00D50995"/>
    <w:rsid w:val="00D51404"/>
    <w:rsid w:val="00D5232A"/>
    <w:rsid w:val="00D537F8"/>
    <w:rsid w:val="00D54F10"/>
    <w:rsid w:val="00D5509E"/>
    <w:rsid w:val="00D55BF5"/>
    <w:rsid w:val="00D57702"/>
    <w:rsid w:val="00D57CDC"/>
    <w:rsid w:val="00D610E1"/>
    <w:rsid w:val="00D61105"/>
    <w:rsid w:val="00D61DB6"/>
    <w:rsid w:val="00D62901"/>
    <w:rsid w:val="00D62D06"/>
    <w:rsid w:val="00D630FC"/>
    <w:rsid w:val="00D66328"/>
    <w:rsid w:val="00D66BA2"/>
    <w:rsid w:val="00D66E3D"/>
    <w:rsid w:val="00D67D64"/>
    <w:rsid w:val="00D701D9"/>
    <w:rsid w:val="00D702D6"/>
    <w:rsid w:val="00D71D44"/>
    <w:rsid w:val="00D72AA2"/>
    <w:rsid w:val="00D732C3"/>
    <w:rsid w:val="00D73A83"/>
    <w:rsid w:val="00D74EFB"/>
    <w:rsid w:val="00D764B4"/>
    <w:rsid w:val="00D76B1C"/>
    <w:rsid w:val="00D76BD0"/>
    <w:rsid w:val="00D77391"/>
    <w:rsid w:val="00D8084E"/>
    <w:rsid w:val="00D80B43"/>
    <w:rsid w:val="00D843D9"/>
    <w:rsid w:val="00D849BA"/>
    <w:rsid w:val="00D84E41"/>
    <w:rsid w:val="00D8664D"/>
    <w:rsid w:val="00D8743F"/>
    <w:rsid w:val="00D911AD"/>
    <w:rsid w:val="00D91D76"/>
    <w:rsid w:val="00D91E89"/>
    <w:rsid w:val="00D93B6F"/>
    <w:rsid w:val="00D95C9B"/>
    <w:rsid w:val="00D96C2B"/>
    <w:rsid w:val="00DA0E67"/>
    <w:rsid w:val="00DA1189"/>
    <w:rsid w:val="00DA392C"/>
    <w:rsid w:val="00DA4D64"/>
    <w:rsid w:val="00DA4DDB"/>
    <w:rsid w:val="00DA647D"/>
    <w:rsid w:val="00DB07A8"/>
    <w:rsid w:val="00DB1242"/>
    <w:rsid w:val="00DB2B4E"/>
    <w:rsid w:val="00DB2F26"/>
    <w:rsid w:val="00DB3D35"/>
    <w:rsid w:val="00DB3EC7"/>
    <w:rsid w:val="00DB4D22"/>
    <w:rsid w:val="00DB4F5F"/>
    <w:rsid w:val="00DB5C17"/>
    <w:rsid w:val="00DB5E32"/>
    <w:rsid w:val="00DB6490"/>
    <w:rsid w:val="00DB782B"/>
    <w:rsid w:val="00DB7F2F"/>
    <w:rsid w:val="00DC0DEC"/>
    <w:rsid w:val="00DC1CFA"/>
    <w:rsid w:val="00DC1FB7"/>
    <w:rsid w:val="00DC2654"/>
    <w:rsid w:val="00DC2774"/>
    <w:rsid w:val="00DC278F"/>
    <w:rsid w:val="00DC2CEF"/>
    <w:rsid w:val="00DC3428"/>
    <w:rsid w:val="00DC34CC"/>
    <w:rsid w:val="00DC388D"/>
    <w:rsid w:val="00DC42BE"/>
    <w:rsid w:val="00DC4531"/>
    <w:rsid w:val="00DC49B5"/>
    <w:rsid w:val="00DC5C56"/>
    <w:rsid w:val="00DC7023"/>
    <w:rsid w:val="00DC74DA"/>
    <w:rsid w:val="00DC7E49"/>
    <w:rsid w:val="00DD0635"/>
    <w:rsid w:val="00DD3094"/>
    <w:rsid w:val="00DD33CC"/>
    <w:rsid w:val="00DD54E1"/>
    <w:rsid w:val="00DD5896"/>
    <w:rsid w:val="00DE0933"/>
    <w:rsid w:val="00DE21DA"/>
    <w:rsid w:val="00DE32CE"/>
    <w:rsid w:val="00DE4129"/>
    <w:rsid w:val="00DE543A"/>
    <w:rsid w:val="00DE610B"/>
    <w:rsid w:val="00DE799C"/>
    <w:rsid w:val="00DF0793"/>
    <w:rsid w:val="00DF187F"/>
    <w:rsid w:val="00DF2201"/>
    <w:rsid w:val="00DF2C28"/>
    <w:rsid w:val="00DF3452"/>
    <w:rsid w:val="00DF40B0"/>
    <w:rsid w:val="00DF5281"/>
    <w:rsid w:val="00DF5D26"/>
    <w:rsid w:val="00DF6FD2"/>
    <w:rsid w:val="00DF703B"/>
    <w:rsid w:val="00DF7A74"/>
    <w:rsid w:val="00E0134C"/>
    <w:rsid w:val="00E01A67"/>
    <w:rsid w:val="00E01E7A"/>
    <w:rsid w:val="00E020A4"/>
    <w:rsid w:val="00E04928"/>
    <w:rsid w:val="00E04A12"/>
    <w:rsid w:val="00E04D88"/>
    <w:rsid w:val="00E077F4"/>
    <w:rsid w:val="00E07B46"/>
    <w:rsid w:val="00E10A70"/>
    <w:rsid w:val="00E120E7"/>
    <w:rsid w:val="00E12699"/>
    <w:rsid w:val="00E14364"/>
    <w:rsid w:val="00E146FE"/>
    <w:rsid w:val="00E164A7"/>
    <w:rsid w:val="00E16580"/>
    <w:rsid w:val="00E17CBA"/>
    <w:rsid w:val="00E20983"/>
    <w:rsid w:val="00E22E19"/>
    <w:rsid w:val="00E23DD7"/>
    <w:rsid w:val="00E24A0F"/>
    <w:rsid w:val="00E256CB"/>
    <w:rsid w:val="00E26C9F"/>
    <w:rsid w:val="00E27BE2"/>
    <w:rsid w:val="00E30224"/>
    <w:rsid w:val="00E30CCF"/>
    <w:rsid w:val="00E311A4"/>
    <w:rsid w:val="00E319B8"/>
    <w:rsid w:val="00E322C1"/>
    <w:rsid w:val="00E34628"/>
    <w:rsid w:val="00E35F73"/>
    <w:rsid w:val="00E363A6"/>
    <w:rsid w:val="00E37371"/>
    <w:rsid w:val="00E4072D"/>
    <w:rsid w:val="00E41BAF"/>
    <w:rsid w:val="00E44163"/>
    <w:rsid w:val="00E4536E"/>
    <w:rsid w:val="00E45910"/>
    <w:rsid w:val="00E45D41"/>
    <w:rsid w:val="00E46AEE"/>
    <w:rsid w:val="00E47C05"/>
    <w:rsid w:val="00E536A9"/>
    <w:rsid w:val="00E5372E"/>
    <w:rsid w:val="00E547C3"/>
    <w:rsid w:val="00E55021"/>
    <w:rsid w:val="00E55712"/>
    <w:rsid w:val="00E55B15"/>
    <w:rsid w:val="00E56B6A"/>
    <w:rsid w:val="00E56D42"/>
    <w:rsid w:val="00E57965"/>
    <w:rsid w:val="00E60BA4"/>
    <w:rsid w:val="00E60C96"/>
    <w:rsid w:val="00E62370"/>
    <w:rsid w:val="00E639D5"/>
    <w:rsid w:val="00E63BD5"/>
    <w:rsid w:val="00E63D25"/>
    <w:rsid w:val="00E64E2A"/>
    <w:rsid w:val="00E65588"/>
    <w:rsid w:val="00E661AF"/>
    <w:rsid w:val="00E700F3"/>
    <w:rsid w:val="00E7049A"/>
    <w:rsid w:val="00E70B85"/>
    <w:rsid w:val="00E71E72"/>
    <w:rsid w:val="00E74C0E"/>
    <w:rsid w:val="00E754EB"/>
    <w:rsid w:val="00E804CC"/>
    <w:rsid w:val="00E80F6F"/>
    <w:rsid w:val="00E82959"/>
    <w:rsid w:val="00E83188"/>
    <w:rsid w:val="00E84B78"/>
    <w:rsid w:val="00E85098"/>
    <w:rsid w:val="00E861B8"/>
    <w:rsid w:val="00E86C96"/>
    <w:rsid w:val="00E87EA5"/>
    <w:rsid w:val="00E915C6"/>
    <w:rsid w:val="00E917AA"/>
    <w:rsid w:val="00E9402C"/>
    <w:rsid w:val="00E94927"/>
    <w:rsid w:val="00E95341"/>
    <w:rsid w:val="00E956D2"/>
    <w:rsid w:val="00EA0FE8"/>
    <w:rsid w:val="00EA1649"/>
    <w:rsid w:val="00EA3A0F"/>
    <w:rsid w:val="00EA44F1"/>
    <w:rsid w:val="00EA493A"/>
    <w:rsid w:val="00EA4CF3"/>
    <w:rsid w:val="00EA5ADC"/>
    <w:rsid w:val="00EA73E2"/>
    <w:rsid w:val="00EA7AFD"/>
    <w:rsid w:val="00EB01AC"/>
    <w:rsid w:val="00EB07EA"/>
    <w:rsid w:val="00EB09BB"/>
    <w:rsid w:val="00EB2C4C"/>
    <w:rsid w:val="00EB3546"/>
    <w:rsid w:val="00EB3645"/>
    <w:rsid w:val="00EB47BB"/>
    <w:rsid w:val="00EB5678"/>
    <w:rsid w:val="00EB61E1"/>
    <w:rsid w:val="00EB791C"/>
    <w:rsid w:val="00EB7D53"/>
    <w:rsid w:val="00EC0751"/>
    <w:rsid w:val="00EC09F4"/>
    <w:rsid w:val="00EC1BAB"/>
    <w:rsid w:val="00EC1CF1"/>
    <w:rsid w:val="00EC49B4"/>
    <w:rsid w:val="00EC5664"/>
    <w:rsid w:val="00EC644A"/>
    <w:rsid w:val="00EC7A7F"/>
    <w:rsid w:val="00ED05AD"/>
    <w:rsid w:val="00ED3DC2"/>
    <w:rsid w:val="00ED3DD8"/>
    <w:rsid w:val="00ED4868"/>
    <w:rsid w:val="00ED56D4"/>
    <w:rsid w:val="00ED5CA8"/>
    <w:rsid w:val="00ED645E"/>
    <w:rsid w:val="00EE00EB"/>
    <w:rsid w:val="00EE0CC1"/>
    <w:rsid w:val="00EE17DC"/>
    <w:rsid w:val="00EE1C30"/>
    <w:rsid w:val="00EE40B7"/>
    <w:rsid w:val="00EE6EA6"/>
    <w:rsid w:val="00EE705F"/>
    <w:rsid w:val="00EE7514"/>
    <w:rsid w:val="00EE7E6E"/>
    <w:rsid w:val="00EF1BEC"/>
    <w:rsid w:val="00EF3699"/>
    <w:rsid w:val="00EF5823"/>
    <w:rsid w:val="00EF6634"/>
    <w:rsid w:val="00EF712B"/>
    <w:rsid w:val="00F012BA"/>
    <w:rsid w:val="00F0243D"/>
    <w:rsid w:val="00F044D4"/>
    <w:rsid w:val="00F04583"/>
    <w:rsid w:val="00F0567D"/>
    <w:rsid w:val="00F05BAE"/>
    <w:rsid w:val="00F06232"/>
    <w:rsid w:val="00F06265"/>
    <w:rsid w:val="00F06A42"/>
    <w:rsid w:val="00F075EF"/>
    <w:rsid w:val="00F106A3"/>
    <w:rsid w:val="00F112A5"/>
    <w:rsid w:val="00F1164B"/>
    <w:rsid w:val="00F12983"/>
    <w:rsid w:val="00F13243"/>
    <w:rsid w:val="00F14B1E"/>
    <w:rsid w:val="00F1657E"/>
    <w:rsid w:val="00F2067E"/>
    <w:rsid w:val="00F213F7"/>
    <w:rsid w:val="00F22A63"/>
    <w:rsid w:val="00F22B88"/>
    <w:rsid w:val="00F23A61"/>
    <w:rsid w:val="00F24128"/>
    <w:rsid w:val="00F255D8"/>
    <w:rsid w:val="00F25947"/>
    <w:rsid w:val="00F2594E"/>
    <w:rsid w:val="00F26D32"/>
    <w:rsid w:val="00F2752F"/>
    <w:rsid w:val="00F27EB4"/>
    <w:rsid w:val="00F3110A"/>
    <w:rsid w:val="00F313EF"/>
    <w:rsid w:val="00F31590"/>
    <w:rsid w:val="00F32A3A"/>
    <w:rsid w:val="00F34276"/>
    <w:rsid w:val="00F343E2"/>
    <w:rsid w:val="00F35CAE"/>
    <w:rsid w:val="00F36C85"/>
    <w:rsid w:val="00F40E4D"/>
    <w:rsid w:val="00F40ED7"/>
    <w:rsid w:val="00F40FC8"/>
    <w:rsid w:val="00F4125A"/>
    <w:rsid w:val="00F41A72"/>
    <w:rsid w:val="00F4252D"/>
    <w:rsid w:val="00F427E0"/>
    <w:rsid w:val="00F42E1F"/>
    <w:rsid w:val="00F4350D"/>
    <w:rsid w:val="00F435EA"/>
    <w:rsid w:val="00F4534F"/>
    <w:rsid w:val="00F46182"/>
    <w:rsid w:val="00F46E26"/>
    <w:rsid w:val="00F4707A"/>
    <w:rsid w:val="00F50D44"/>
    <w:rsid w:val="00F510C1"/>
    <w:rsid w:val="00F51C19"/>
    <w:rsid w:val="00F51CA4"/>
    <w:rsid w:val="00F52059"/>
    <w:rsid w:val="00F527F4"/>
    <w:rsid w:val="00F533E7"/>
    <w:rsid w:val="00F54C47"/>
    <w:rsid w:val="00F5538A"/>
    <w:rsid w:val="00F60B12"/>
    <w:rsid w:val="00F6171C"/>
    <w:rsid w:val="00F621FA"/>
    <w:rsid w:val="00F622A5"/>
    <w:rsid w:val="00F63A12"/>
    <w:rsid w:val="00F64306"/>
    <w:rsid w:val="00F65C73"/>
    <w:rsid w:val="00F70211"/>
    <w:rsid w:val="00F708DF"/>
    <w:rsid w:val="00F76C85"/>
    <w:rsid w:val="00F77001"/>
    <w:rsid w:val="00F811DD"/>
    <w:rsid w:val="00F816CB"/>
    <w:rsid w:val="00F832AE"/>
    <w:rsid w:val="00F846CB"/>
    <w:rsid w:val="00F8737E"/>
    <w:rsid w:val="00F87755"/>
    <w:rsid w:val="00F91ACA"/>
    <w:rsid w:val="00F91BCD"/>
    <w:rsid w:val="00F95727"/>
    <w:rsid w:val="00F96636"/>
    <w:rsid w:val="00FA1F76"/>
    <w:rsid w:val="00FA22F3"/>
    <w:rsid w:val="00FA23EF"/>
    <w:rsid w:val="00FA305D"/>
    <w:rsid w:val="00FA466B"/>
    <w:rsid w:val="00FA4A8D"/>
    <w:rsid w:val="00FA5A0A"/>
    <w:rsid w:val="00FA5ABD"/>
    <w:rsid w:val="00FA63AD"/>
    <w:rsid w:val="00FA6683"/>
    <w:rsid w:val="00FB005C"/>
    <w:rsid w:val="00FB02F7"/>
    <w:rsid w:val="00FB0913"/>
    <w:rsid w:val="00FB0F28"/>
    <w:rsid w:val="00FB1742"/>
    <w:rsid w:val="00FB1FC6"/>
    <w:rsid w:val="00FB3376"/>
    <w:rsid w:val="00FB356C"/>
    <w:rsid w:val="00FB3EFD"/>
    <w:rsid w:val="00FB4F4C"/>
    <w:rsid w:val="00FB5623"/>
    <w:rsid w:val="00FB5ABF"/>
    <w:rsid w:val="00FB7133"/>
    <w:rsid w:val="00FB76C8"/>
    <w:rsid w:val="00FC0AF0"/>
    <w:rsid w:val="00FC1564"/>
    <w:rsid w:val="00FC2124"/>
    <w:rsid w:val="00FC3396"/>
    <w:rsid w:val="00FC485B"/>
    <w:rsid w:val="00FC4868"/>
    <w:rsid w:val="00FC57E2"/>
    <w:rsid w:val="00FC5B35"/>
    <w:rsid w:val="00FC6A90"/>
    <w:rsid w:val="00FD12C8"/>
    <w:rsid w:val="00FD1444"/>
    <w:rsid w:val="00FD1BF4"/>
    <w:rsid w:val="00FD26A2"/>
    <w:rsid w:val="00FD31F2"/>
    <w:rsid w:val="00FD5D78"/>
    <w:rsid w:val="00FD69A2"/>
    <w:rsid w:val="00FD754E"/>
    <w:rsid w:val="00FD772F"/>
    <w:rsid w:val="00FE020F"/>
    <w:rsid w:val="00FE0C9F"/>
    <w:rsid w:val="00FE0ED5"/>
    <w:rsid w:val="00FE193C"/>
    <w:rsid w:val="00FE3567"/>
    <w:rsid w:val="00FE36EC"/>
    <w:rsid w:val="00FE4443"/>
    <w:rsid w:val="00FE51EE"/>
    <w:rsid w:val="00FE6F7C"/>
    <w:rsid w:val="00FF1DE7"/>
    <w:rsid w:val="00FF2BEC"/>
    <w:rsid w:val="00FF39E9"/>
    <w:rsid w:val="00FF52B6"/>
    <w:rsid w:val="00FF58A3"/>
    <w:rsid w:val="00FF5A3E"/>
    <w:rsid w:val="00FF68EB"/>
    <w:rsid w:val="00FF6920"/>
    <w:rsid w:val="00FF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2B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AD4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link w:val="20"/>
    <w:uiPriority w:val="9"/>
    <w:qFormat/>
    <w:rsid w:val="00FB76C8"/>
    <w:pPr>
      <w:spacing w:before="100" w:beforeAutospacing="1" w:after="100" w:afterAutospacing="1"/>
      <w:outlineLvl w:val="1"/>
    </w:pPr>
    <w:rPr>
      <w:b/>
      <w:bCs/>
      <w:i/>
      <w:iCs/>
      <w:color w:val="4C86B6"/>
      <w:sz w:val="17"/>
      <w:szCs w:val="17"/>
    </w:rPr>
  </w:style>
  <w:style w:type="paragraph" w:styleId="3">
    <w:name w:val="heading 3"/>
    <w:basedOn w:val="a0"/>
    <w:next w:val="a0"/>
    <w:link w:val="30"/>
    <w:qFormat/>
    <w:rsid w:val="00997A2D"/>
    <w:pPr>
      <w:keepNext/>
      <w:spacing w:before="240" w:after="60" w:line="360" w:lineRule="auto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C2B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rsid w:val="004C2B2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0"/>
    <w:uiPriority w:val="34"/>
    <w:qFormat/>
    <w:rsid w:val="004C2B29"/>
    <w:pPr>
      <w:ind w:left="720"/>
      <w:contextualSpacing/>
    </w:pPr>
  </w:style>
  <w:style w:type="character" w:styleId="a7">
    <w:name w:val="Hyperlink"/>
    <w:rsid w:val="004C2B29"/>
    <w:rPr>
      <w:color w:val="0000FF"/>
      <w:u w:val="single"/>
    </w:rPr>
  </w:style>
  <w:style w:type="paragraph" w:styleId="a">
    <w:name w:val="List Bullet"/>
    <w:basedOn w:val="a0"/>
    <w:autoRedefine/>
    <w:rsid w:val="004C2B29"/>
    <w:pPr>
      <w:numPr>
        <w:numId w:val="2"/>
      </w:numPr>
      <w:jc w:val="both"/>
    </w:pPr>
    <w:rPr>
      <w:color w:val="000000"/>
      <w:sz w:val="22"/>
      <w:szCs w:val="22"/>
    </w:rPr>
  </w:style>
  <w:style w:type="character" w:styleId="a8">
    <w:name w:val="Strong"/>
    <w:qFormat/>
    <w:rsid w:val="004C2B29"/>
    <w:rPr>
      <w:b/>
      <w:bCs/>
    </w:rPr>
  </w:style>
  <w:style w:type="character" w:customStyle="1" w:styleId="text">
    <w:name w:val="text"/>
    <w:basedOn w:val="a1"/>
    <w:rsid w:val="004C2B29"/>
  </w:style>
  <w:style w:type="paragraph" w:customStyle="1" w:styleId="msonormalbullet2gif">
    <w:name w:val="msonormalbullet2.gif"/>
    <w:basedOn w:val="a0"/>
    <w:rsid w:val="004C2B29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0"/>
    <w:link w:val="32"/>
    <w:rsid w:val="0060294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6029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semiHidden/>
    <w:unhideWhenUsed/>
    <w:rsid w:val="007737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7737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0"/>
    <w:link w:val="ac"/>
    <w:unhideWhenUsed/>
    <w:rsid w:val="007737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737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914B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914BCA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EE705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EE70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B76C8"/>
    <w:rPr>
      <w:rFonts w:ascii="Times New Roman" w:eastAsia="Times New Roman" w:hAnsi="Times New Roman" w:cs="Times New Roman"/>
      <w:b/>
      <w:bCs/>
      <w:i/>
      <w:iCs/>
      <w:color w:val="4C86B6"/>
      <w:sz w:val="17"/>
      <w:szCs w:val="17"/>
      <w:lang w:eastAsia="ru-RU"/>
    </w:rPr>
  </w:style>
  <w:style w:type="character" w:styleId="af">
    <w:name w:val="Emphasis"/>
    <w:basedOn w:val="a1"/>
    <w:qFormat/>
    <w:rsid w:val="00FB76C8"/>
    <w:rPr>
      <w:i/>
      <w:iCs/>
    </w:rPr>
  </w:style>
  <w:style w:type="paragraph" w:customStyle="1" w:styleId="af0">
    <w:name w:val="Содержимое таблицы"/>
    <w:basedOn w:val="a0"/>
    <w:rsid w:val="00F40ED7"/>
    <w:pPr>
      <w:widowControl w:val="0"/>
      <w:suppressLineNumbers/>
      <w:suppressAutoHyphens/>
    </w:pPr>
    <w:rPr>
      <w:sz w:val="24"/>
      <w:szCs w:val="20"/>
    </w:rPr>
  </w:style>
  <w:style w:type="paragraph" w:customStyle="1" w:styleId="af1">
    <w:name w:val="Заголовок таблицы"/>
    <w:basedOn w:val="af0"/>
    <w:rsid w:val="00F40ED7"/>
    <w:pPr>
      <w:jc w:val="center"/>
    </w:pPr>
    <w:rPr>
      <w:b/>
      <w:bCs/>
      <w:i/>
      <w:iCs/>
    </w:rPr>
  </w:style>
  <w:style w:type="character" w:customStyle="1" w:styleId="10">
    <w:name w:val="Заголовок 1 Знак"/>
    <w:basedOn w:val="a1"/>
    <w:link w:val="1"/>
    <w:uiPriority w:val="9"/>
    <w:rsid w:val="00AD4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Body Text"/>
    <w:basedOn w:val="a0"/>
    <w:link w:val="af3"/>
    <w:unhideWhenUsed/>
    <w:rsid w:val="004156B0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rsid w:val="004156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1z0">
    <w:name w:val="WW8Num1z0"/>
    <w:rsid w:val="00C16649"/>
    <w:rPr>
      <w:rFonts w:ascii="Symbol" w:hAnsi="Symbol"/>
    </w:rPr>
  </w:style>
  <w:style w:type="character" w:customStyle="1" w:styleId="WW8Num2z0">
    <w:name w:val="WW8Num2z0"/>
    <w:rsid w:val="00C16649"/>
    <w:rPr>
      <w:rFonts w:ascii="Symbol" w:hAnsi="Symbol"/>
    </w:rPr>
  </w:style>
  <w:style w:type="character" w:customStyle="1" w:styleId="WW8Num3z0">
    <w:name w:val="WW8Num3z0"/>
    <w:rsid w:val="00C16649"/>
    <w:rPr>
      <w:rFonts w:ascii="Symbol" w:hAnsi="Symbol"/>
    </w:rPr>
  </w:style>
  <w:style w:type="character" w:customStyle="1" w:styleId="WW8Num5z0">
    <w:name w:val="WW8Num5z0"/>
    <w:rsid w:val="00C16649"/>
    <w:rPr>
      <w:rFonts w:ascii="Symbol" w:hAnsi="Symbol"/>
    </w:rPr>
  </w:style>
  <w:style w:type="character" w:customStyle="1" w:styleId="WW8Num6z0">
    <w:name w:val="WW8Num6z0"/>
    <w:rsid w:val="00C16649"/>
    <w:rPr>
      <w:rFonts w:ascii="Symbol" w:hAnsi="Symbol"/>
    </w:rPr>
  </w:style>
  <w:style w:type="character" w:customStyle="1" w:styleId="WW8Num7z0">
    <w:name w:val="WW8Num7z0"/>
    <w:rsid w:val="00C16649"/>
    <w:rPr>
      <w:rFonts w:ascii="Symbol" w:hAnsi="Symbol"/>
    </w:rPr>
  </w:style>
  <w:style w:type="character" w:customStyle="1" w:styleId="WW8Num8z0">
    <w:name w:val="WW8Num8z0"/>
    <w:rsid w:val="00C16649"/>
    <w:rPr>
      <w:rFonts w:ascii="Symbol" w:hAnsi="Symbol"/>
    </w:rPr>
  </w:style>
  <w:style w:type="character" w:customStyle="1" w:styleId="WW8Num9z0">
    <w:name w:val="WW8Num9z0"/>
    <w:rsid w:val="00C16649"/>
    <w:rPr>
      <w:rFonts w:ascii="Symbol" w:hAnsi="Symbol"/>
    </w:rPr>
  </w:style>
  <w:style w:type="character" w:customStyle="1" w:styleId="WW8Num10z0">
    <w:name w:val="WW8Num10z0"/>
    <w:rsid w:val="00C16649"/>
    <w:rPr>
      <w:rFonts w:ascii="Symbol" w:hAnsi="Symbol"/>
    </w:rPr>
  </w:style>
  <w:style w:type="character" w:customStyle="1" w:styleId="11">
    <w:name w:val="Основной шрифт абзаца1"/>
    <w:rsid w:val="00C16649"/>
  </w:style>
  <w:style w:type="character" w:customStyle="1" w:styleId="12">
    <w:name w:val="Знак Знак1"/>
    <w:rsid w:val="00C16649"/>
    <w:rPr>
      <w:sz w:val="28"/>
      <w:lang w:val="ru-RU" w:eastAsia="ar-SA" w:bidi="ar-SA"/>
    </w:rPr>
  </w:style>
  <w:style w:type="character" w:customStyle="1" w:styleId="af4">
    <w:name w:val="Знак Знак"/>
    <w:rsid w:val="00C16649"/>
    <w:rPr>
      <w:sz w:val="28"/>
      <w:lang w:eastAsia="ar-SA" w:bidi="ar-SA"/>
    </w:rPr>
  </w:style>
  <w:style w:type="paragraph" w:customStyle="1" w:styleId="af5">
    <w:name w:val="Заголовок"/>
    <w:basedOn w:val="a0"/>
    <w:next w:val="af2"/>
    <w:rsid w:val="00C16649"/>
    <w:pPr>
      <w:keepNext/>
      <w:spacing w:before="240" w:after="120"/>
    </w:pPr>
    <w:rPr>
      <w:rFonts w:ascii="Arial" w:eastAsia="Arial Unicode MS" w:hAnsi="Arial" w:cs="Mangal"/>
      <w:lang w:eastAsia="ar-SA"/>
    </w:rPr>
  </w:style>
  <w:style w:type="paragraph" w:styleId="af6">
    <w:name w:val="List"/>
    <w:basedOn w:val="af2"/>
    <w:rsid w:val="00C16649"/>
    <w:pPr>
      <w:suppressAutoHyphens/>
      <w:spacing w:after="0"/>
      <w:jc w:val="both"/>
    </w:pPr>
    <w:rPr>
      <w:rFonts w:cs="Mangal"/>
      <w:szCs w:val="20"/>
      <w:lang w:eastAsia="ar-SA"/>
    </w:rPr>
  </w:style>
  <w:style w:type="paragraph" w:customStyle="1" w:styleId="13">
    <w:name w:val="Название1"/>
    <w:basedOn w:val="a0"/>
    <w:rsid w:val="00C16649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0"/>
    <w:rsid w:val="00C16649"/>
    <w:pPr>
      <w:suppressLineNumbers/>
    </w:pPr>
    <w:rPr>
      <w:rFonts w:cs="Mangal"/>
      <w:sz w:val="24"/>
      <w:szCs w:val="24"/>
      <w:lang w:eastAsia="ar-SA"/>
    </w:rPr>
  </w:style>
  <w:style w:type="paragraph" w:customStyle="1" w:styleId="msolistparagraph0">
    <w:name w:val="msolistparagraph"/>
    <w:basedOn w:val="a0"/>
    <w:rsid w:val="00C1664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a0"/>
    <w:rsid w:val="00C16649"/>
    <w:pPr>
      <w:spacing w:before="280" w:after="280"/>
    </w:pPr>
    <w:rPr>
      <w:sz w:val="24"/>
      <w:szCs w:val="24"/>
      <w:lang w:eastAsia="ar-SA"/>
    </w:rPr>
  </w:style>
  <w:style w:type="paragraph" w:customStyle="1" w:styleId="af7">
    <w:name w:val="Знак"/>
    <w:basedOn w:val="a0"/>
    <w:rsid w:val="00C16649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styleId="af8">
    <w:name w:val="No Spacing"/>
    <w:qFormat/>
    <w:rsid w:val="00C1664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5">
    <w:name w:val="Знак1"/>
    <w:basedOn w:val="a0"/>
    <w:rsid w:val="00C16649"/>
    <w:pPr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9">
    <w:name w:val="Содержимое врезки"/>
    <w:basedOn w:val="af2"/>
    <w:rsid w:val="00C16649"/>
    <w:pPr>
      <w:suppressAutoHyphens/>
      <w:spacing w:after="0"/>
      <w:jc w:val="both"/>
    </w:pPr>
    <w:rPr>
      <w:szCs w:val="20"/>
      <w:lang w:eastAsia="ar-SA"/>
    </w:rPr>
  </w:style>
  <w:style w:type="paragraph" w:customStyle="1" w:styleId="16">
    <w:name w:val="Без интервала1"/>
    <w:rsid w:val="00C1664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Default">
    <w:name w:val="Default"/>
    <w:rsid w:val="00CB2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7">
    <w:name w:val="Знак Знак1"/>
    <w:rsid w:val="00924C28"/>
    <w:rPr>
      <w:sz w:val="28"/>
      <w:lang w:val="ru-RU" w:eastAsia="ar-SA" w:bidi="ar-SA"/>
    </w:rPr>
  </w:style>
  <w:style w:type="character" w:customStyle="1" w:styleId="afa">
    <w:name w:val="Знак Знак"/>
    <w:rsid w:val="00924C28"/>
    <w:rPr>
      <w:sz w:val="28"/>
      <w:lang w:eastAsia="ar-SA" w:bidi="ar-SA"/>
    </w:rPr>
  </w:style>
  <w:style w:type="paragraph" w:customStyle="1" w:styleId="afb">
    <w:name w:val="Знак"/>
    <w:basedOn w:val="a0"/>
    <w:rsid w:val="00924C28"/>
    <w:pPr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18">
    <w:name w:val="Знак1 Знак Знак Знак Знак Знак Знак"/>
    <w:basedOn w:val="a0"/>
    <w:rsid w:val="00490568"/>
    <w:pPr>
      <w:spacing w:after="160" w:line="240" w:lineRule="exact"/>
    </w:pPr>
    <w:rPr>
      <w:sz w:val="20"/>
      <w:szCs w:val="20"/>
    </w:rPr>
  </w:style>
  <w:style w:type="character" w:customStyle="1" w:styleId="apple-converted-space">
    <w:name w:val="apple-converted-space"/>
    <w:basedOn w:val="a1"/>
    <w:rsid w:val="001F04CF"/>
  </w:style>
  <w:style w:type="character" w:customStyle="1" w:styleId="19">
    <w:name w:val="Знак Знак1"/>
    <w:rsid w:val="00661458"/>
    <w:rPr>
      <w:sz w:val="28"/>
      <w:lang w:val="ru-RU" w:eastAsia="ar-SA" w:bidi="ar-SA"/>
    </w:rPr>
  </w:style>
  <w:style w:type="character" w:customStyle="1" w:styleId="afc">
    <w:name w:val="Знак Знак"/>
    <w:rsid w:val="00661458"/>
    <w:rPr>
      <w:sz w:val="28"/>
      <w:lang w:eastAsia="ar-SA" w:bidi="ar-SA"/>
    </w:rPr>
  </w:style>
  <w:style w:type="paragraph" w:customStyle="1" w:styleId="afd">
    <w:name w:val="Знак"/>
    <w:basedOn w:val="a0"/>
    <w:rsid w:val="00661458"/>
    <w:pPr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character" w:customStyle="1" w:styleId="30">
    <w:name w:val="Заголовок 3 Знак"/>
    <w:basedOn w:val="a1"/>
    <w:link w:val="3"/>
    <w:rsid w:val="00997A2D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6995">
          <w:marLeft w:val="0"/>
          <w:marRight w:val="0"/>
          <w:marTop w:val="0"/>
          <w:marBottom w:val="0"/>
          <w:divBdr>
            <w:top w:val="single" w:sz="4" w:space="0" w:color="A3C5A9"/>
            <w:left w:val="single" w:sz="4" w:space="0" w:color="A3C5A9"/>
            <w:bottom w:val="none" w:sz="0" w:space="0" w:color="auto"/>
            <w:right w:val="single" w:sz="4" w:space="0" w:color="A3C5A9"/>
          </w:divBdr>
          <w:divsChild>
            <w:div w:id="11936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4659A-1B84-443B-B8F6-06F0DC8A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3606</TotalTime>
  <Pages>1</Pages>
  <Words>9606</Words>
  <Characters>54757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31</cp:revision>
  <cp:lastPrinted>2015-10-15T07:06:00Z</cp:lastPrinted>
  <dcterms:created xsi:type="dcterms:W3CDTF">2013-05-27T02:36:00Z</dcterms:created>
  <dcterms:modified xsi:type="dcterms:W3CDTF">2018-02-28T11:07:00Z</dcterms:modified>
</cp:coreProperties>
</file>